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0D" w:rsidRPr="00517C0D" w:rsidRDefault="00517C0D" w:rsidP="00517C0D">
      <w:pPr>
        <w:suppressAutoHyphens/>
        <w:jc w:val="center"/>
        <w:rPr>
          <w:rFonts w:eastAsia="Times New Roman" w:cs="Arial"/>
          <w:kern w:val="2"/>
        </w:rPr>
      </w:pPr>
      <w:r w:rsidRPr="00517C0D">
        <w:rPr>
          <w:rFonts w:eastAsia="Times New Roman" w:cs="Arial"/>
          <w:noProof/>
          <w:kern w:val="2"/>
        </w:rPr>
        <w:drawing>
          <wp:inline distT="0" distB="0" distL="0" distR="0">
            <wp:extent cx="556260" cy="6172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7220"/>
                    </a:xfrm>
                    <a:prstGeom prst="rect">
                      <a:avLst/>
                    </a:prstGeom>
                    <a:noFill/>
                    <a:ln w="9525">
                      <a:noFill/>
                      <a:miter lim="800000"/>
                      <a:headEnd/>
                      <a:tailEnd/>
                    </a:ln>
                  </pic:spPr>
                </pic:pic>
              </a:graphicData>
            </a:graphic>
          </wp:inline>
        </w:drawing>
      </w:r>
    </w:p>
    <w:p w:rsidR="00517C0D" w:rsidRPr="00517C0D" w:rsidRDefault="00517C0D" w:rsidP="00517C0D">
      <w:pPr>
        <w:suppressAutoHyphens/>
        <w:ind w:firstLine="720"/>
        <w:jc w:val="center"/>
        <w:rPr>
          <w:rFonts w:eastAsia="Times New Roman" w:cs="Arial"/>
          <w:kern w:val="2"/>
        </w:rPr>
      </w:pPr>
    </w:p>
    <w:p w:rsidR="00517C0D" w:rsidRPr="00517C0D" w:rsidRDefault="00517C0D" w:rsidP="00517C0D">
      <w:pPr>
        <w:suppressAutoHyphens/>
        <w:jc w:val="center"/>
        <w:rPr>
          <w:rFonts w:eastAsia="Times New Roman" w:cs="Arial"/>
          <w:b/>
          <w:kern w:val="2"/>
        </w:rPr>
      </w:pPr>
      <w:r w:rsidRPr="00517C0D">
        <w:rPr>
          <w:rFonts w:eastAsia="Times New Roman" w:cs="Arial"/>
          <w:kern w:val="2"/>
        </w:rPr>
        <w:t>АДМИНИСТРАЦИЯ К</w:t>
      </w:r>
      <w:r w:rsidRPr="00517C0D">
        <w:rPr>
          <w:rFonts w:eastAsia="Times New Roman" w:cs="Times New Roman"/>
          <w:color w:val="000000"/>
        </w:rPr>
        <w:t>ИРОВСКОГО ГОРОДСКОГО ПОСЕЛЕНИЯ КИРОВСКОГО МУНИЦИПАЛЬНОГО РАЙОНА ЛЕНИНГРАДСКОЙ ОБЛАСТИ</w:t>
      </w:r>
    </w:p>
    <w:p w:rsidR="00517C0D" w:rsidRPr="00517C0D" w:rsidRDefault="00517C0D" w:rsidP="00517C0D">
      <w:pPr>
        <w:suppressAutoHyphens/>
        <w:ind w:firstLine="720"/>
        <w:jc w:val="center"/>
        <w:rPr>
          <w:rFonts w:eastAsia="Times New Roman" w:cs="Arial"/>
          <w:b/>
          <w:kern w:val="2"/>
        </w:rPr>
      </w:pPr>
    </w:p>
    <w:p w:rsidR="00517C0D" w:rsidRPr="00517C0D" w:rsidRDefault="00517C0D" w:rsidP="00517C0D">
      <w:pPr>
        <w:suppressAutoHyphens/>
        <w:ind w:firstLine="720"/>
        <w:jc w:val="center"/>
        <w:rPr>
          <w:rFonts w:eastAsia="Times New Roman" w:cs="Arial"/>
          <w:b/>
          <w:kern w:val="2"/>
          <w:sz w:val="36"/>
          <w:szCs w:val="36"/>
        </w:rPr>
      </w:pPr>
      <w:proofErr w:type="gramStart"/>
      <w:r w:rsidRPr="00517C0D">
        <w:rPr>
          <w:rFonts w:eastAsia="Times New Roman" w:cs="Arial"/>
          <w:b/>
          <w:kern w:val="2"/>
          <w:sz w:val="36"/>
          <w:szCs w:val="36"/>
        </w:rPr>
        <w:t>П</w:t>
      </w:r>
      <w:proofErr w:type="gramEnd"/>
      <w:r w:rsidRPr="00517C0D">
        <w:rPr>
          <w:rFonts w:eastAsia="Times New Roman" w:cs="Arial"/>
          <w:b/>
          <w:kern w:val="2"/>
          <w:sz w:val="36"/>
          <w:szCs w:val="36"/>
        </w:rPr>
        <w:t xml:space="preserve"> О С Т А Н О В Л Е Н И Е</w:t>
      </w:r>
    </w:p>
    <w:p w:rsidR="00517C0D" w:rsidRPr="00517C0D" w:rsidRDefault="00517C0D" w:rsidP="00517C0D">
      <w:pPr>
        <w:ind w:firstLine="567"/>
        <w:jc w:val="center"/>
        <w:rPr>
          <w:rFonts w:eastAsia="Times New Roman" w:cs="Times New Roman"/>
          <w:b/>
          <w:sz w:val="20"/>
          <w:szCs w:val="20"/>
        </w:rPr>
      </w:pPr>
    </w:p>
    <w:p w:rsidR="00517C0D" w:rsidRPr="00517C0D" w:rsidRDefault="00517C0D" w:rsidP="00517C0D">
      <w:pPr>
        <w:ind w:firstLine="567"/>
        <w:jc w:val="center"/>
        <w:rPr>
          <w:rFonts w:eastAsia="Times New Roman" w:cs="Times New Roman"/>
          <w:b/>
        </w:rPr>
      </w:pPr>
    </w:p>
    <w:p w:rsidR="00517C0D" w:rsidRDefault="00517C0D" w:rsidP="00517C0D">
      <w:pPr>
        <w:ind w:firstLine="567"/>
        <w:jc w:val="center"/>
        <w:rPr>
          <w:rFonts w:eastAsia="Times New Roman" w:cs="Times New Roman"/>
          <w:b/>
        </w:rPr>
      </w:pPr>
      <w:r w:rsidRPr="00517C0D">
        <w:rPr>
          <w:rFonts w:eastAsia="Times New Roman" w:cs="Times New Roman"/>
          <w:b/>
        </w:rPr>
        <w:t>От 10 апреля 2023 года № 428</w:t>
      </w:r>
    </w:p>
    <w:p w:rsidR="00517C0D" w:rsidRPr="00517C0D" w:rsidRDefault="00517C0D" w:rsidP="00517C0D">
      <w:pPr>
        <w:ind w:firstLine="567"/>
        <w:jc w:val="center"/>
        <w:rPr>
          <w:rFonts w:eastAsia="Times New Roman" w:cs="Times New Roman"/>
          <w:b/>
        </w:rPr>
      </w:pPr>
      <w:r>
        <w:rPr>
          <w:rFonts w:eastAsia="Times New Roman" w:cs="Times New Roman"/>
          <w:b/>
        </w:rPr>
        <w:t>(с изменениями от 21.12.23 № 1311)</w:t>
      </w:r>
    </w:p>
    <w:p w:rsidR="00517C0D" w:rsidRPr="00517C0D" w:rsidRDefault="00517C0D" w:rsidP="00517C0D">
      <w:pPr>
        <w:suppressAutoHyphens/>
        <w:autoSpaceDE w:val="0"/>
        <w:autoSpaceDN w:val="0"/>
        <w:adjustRightInd w:val="0"/>
        <w:jc w:val="center"/>
        <w:rPr>
          <w:rFonts w:eastAsia="Times New Roman" w:cs="Times New Roman"/>
          <w:b/>
          <w:bCs/>
        </w:rPr>
      </w:pPr>
      <w:r w:rsidRPr="00517C0D">
        <w:rPr>
          <w:rFonts w:eastAsia="Times New Roman" w:cs="Times New Roman"/>
          <w:b/>
          <w:lang w:eastAsia="zh-CN"/>
        </w:rPr>
        <w:t>Об утверждении административного регламента предоставления муниципальной услуги «</w:t>
      </w:r>
      <w:r w:rsidRPr="00517C0D">
        <w:rPr>
          <w:rFonts w:eastAsia="Times New Roman" w:cs="Times New Roman"/>
          <w:b/>
          <w:bCs/>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517C0D" w:rsidRPr="00517C0D" w:rsidRDefault="00517C0D" w:rsidP="00517C0D">
      <w:pPr>
        <w:widowControl w:val="0"/>
        <w:suppressAutoHyphens/>
        <w:autoSpaceDE w:val="0"/>
        <w:ind w:firstLine="720"/>
        <w:jc w:val="both"/>
        <w:rPr>
          <w:rFonts w:cs="Arial"/>
          <w:sz w:val="28"/>
          <w:szCs w:val="28"/>
          <w:lang w:eastAsia="zh-CN"/>
        </w:rPr>
      </w:pPr>
    </w:p>
    <w:p w:rsidR="00517C0D" w:rsidRPr="00517C0D" w:rsidRDefault="00517C0D" w:rsidP="00517C0D">
      <w:pPr>
        <w:widowControl w:val="0"/>
        <w:suppressAutoHyphens/>
        <w:autoSpaceDE w:val="0"/>
        <w:ind w:firstLine="708"/>
        <w:jc w:val="both"/>
        <w:rPr>
          <w:rFonts w:cs="Arial"/>
          <w:sz w:val="28"/>
          <w:szCs w:val="28"/>
          <w:lang w:eastAsia="zh-CN"/>
        </w:rPr>
      </w:pPr>
      <w:r w:rsidRPr="00517C0D">
        <w:rPr>
          <w:rFonts w:cs="Arial"/>
          <w:sz w:val="28"/>
          <w:szCs w:val="28"/>
          <w:lang w:eastAsia="zh-CN"/>
        </w:rPr>
        <w:t xml:space="preserve">В соответствии с Градостроительным </w:t>
      </w:r>
      <w:hyperlink r:id="rId6" w:history="1">
        <w:r w:rsidRPr="00517C0D">
          <w:rPr>
            <w:rFonts w:cs="Arial"/>
            <w:color w:val="0000FF"/>
            <w:sz w:val="28"/>
            <w:u w:val="single"/>
            <w:lang w:eastAsia="zh-CN"/>
          </w:rPr>
          <w:t>кодексом</w:t>
        </w:r>
      </w:hyperlink>
      <w:r w:rsidRPr="00517C0D">
        <w:rPr>
          <w:rFonts w:cs="Arial"/>
          <w:sz w:val="28"/>
          <w:szCs w:val="28"/>
          <w:lang w:eastAsia="zh-CN"/>
        </w:rPr>
        <w:t xml:space="preserve"> Российской Федерации,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w:t>
      </w:r>
      <w:r w:rsidRPr="00517C0D">
        <w:rPr>
          <w:rFonts w:cs="Arial"/>
          <w:bCs/>
          <w:sz w:val="28"/>
          <w:szCs w:val="28"/>
          <w:lang w:eastAsia="zh-CN"/>
        </w:rPr>
        <w:t>услуг»,</w:t>
      </w:r>
      <w:r w:rsidRPr="00517C0D">
        <w:rPr>
          <w:rFonts w:cs="Arial"/>
          <w:sz w:val="28"/>
          <w:szCs w:val="28"/>
          <w:lang w:eastAsia="zh-CN"/>
        </w:rPr>
        <w:t xml:space="preserve"> Уставом Кировского городского поселения Кировского муниципального района Ленинградской области, утвержденным решением совета депутатов МО «Кировск» от 25.08.2022 года           № 19, </w:t>
      </w:r>
      <w:r w:rsidRPr="00517C0D">
        <w:rPr>
          <w:rFonts w:cs="Arial"/>
          <w:b/>
          <w:spacing w:val="60"/>
          <w:sz w:val="28"/>
          <w:szCs w:val="28"/>
          <w:lang w:eastAsia="zh-CN"/>
        </w:rPr>
        <w:t>постановляет</w:t>
      </w:r>
      <w:r w:rsidRPr="00517C0D">
        <w:rPr>
          <w:rFonts w:cs="Arial"/>
          <w:sz w:val="28"/>
          <w:szCs w:val="28"/>
          <w:lang w:eastAsia="zh-CN"/>
        </w:rPr>
        <w:t>:</w:t>
      </w:r>
    </w:p>
    <w:p w:rsidR="00517C0D" w:rsidRPr="00517C0D" w:rsidRDefault="00517C0D" w:rsidP="00517C0D">
      <w:pPr>
        <w:suppressAutoHyphens/>
        <w:autoSpaceDE w:val="0"/>
        <w:ind w:firstLine="540"/>
        <w:jc w:val="both"/>
        <w:rPr>
          <w:rFonts w:eastAsia="Times New Roman" w:cs="Times New Roman"/>
          <w:sz w:val="28"/>
          <w:szCs w:val="28"/>
          <w:lang w:eastAsia="zh-CN"/>
        </w:rPr>
      </w:pPr>
      <w:r w:rsidRPr="00517C0D">
        <w:rPr>
          <w:rFonts w:eastAsia="Times New Roman" w:cs="Times New Roman"/>
          <w:sz w:val="28"/>
          <w:szCs w:val="28"/>
          <w:lang w:eastAsia="zh-CN"/>
        </w:rPr>
        <w:t xml:space="preserve">1. Утвердить административный </w:t>
      </w:r>
      <w:hyperlink r:id="rId7" w:anchor="Par31" w:tooltip="АДМИНИСТРАТИВНЫЙ РЕГЛАМЕНТ" w:history="1">
        <w:r w:rsidRPr="00517C0D">
          <w:rPr>
            <w:rFonts w:eastAsia="Times New Roman" w:cs="Times New Roman"/>
            <w:color w:val="0000FF"/>
            <w:sz w:val="28"/>
            <w:szCs w:val="28"/>
            <w:u w:val="single"/>
            <w:lang w:eastAsia="zh-CN"/>
          </w:rPr>
          <w:t>регламент</w:t>
        </w:r>
      </w:hyperlink>
      <w:r w:rsidRPr="00517C0D">
        <w:rPr>
          <w:rFonts w:eastAsia="Times New Roman" w:cs="Times New Roman"/>
          <w:sz w:val="28"/>
          <w:szCs w:val="28"/>
          <w:lang w:eastAsia="zh-CN"/>
        </w:rPr>
        <w:t xml:space="preserve">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Кировского городского поселения Кировского муниципального района Ленинградской области согласно приложению.</w:t>
      </w:r>
    </w:p>
    <w:p w:rsidR="00517C0D" w:rsidRPr="00517C0D" w:rsidRDefault="00517C0D" w:rsidP="00517C0D">
      <w:pPr>
        <w:suppressAutoHyphens/>
        <w:autoSpaceDE w:val="0"/>
        <w:ind w:firstLine="540"/>
        <w:jc w:val="both"/>
        <w:rPr>
          <w:rFonts w:eastAsia="Times New Roman" w:cs="Times New Roman"/>
          <w:sz w:val="28"/>
          <w:szCs w:val="28"/>
          <w:lang w:eastAsia="zh-CN"/>
        </w:rPr>
      </w:pPr>
      <w:r w:rsidRPr="00517C0D">
        <w:rPr>
          <w:rFonts w:eastAsia="Times New Roman" w:cs="Times New Roman"/>
          <w:sz w:val="28"/>
          <w:szCs w:val="28"/>
          <w:lang w:eastAsia="zh-CN"/>
        </w:rPr>
        <w:t xml:space="preserve">2. </w:t>
      </w:r>
      <w:proofErr w:type="gramStart"/>
      <w:r w:rsidRPr="00517C0D">
        <w:rPr>
          <w:rFonts w:eastAsia="Times New Roman" w:cs="Times New Roman"/>
          <w:sz w:val="28"/>
          <w:szCs w:val="28"/>
          <w:lang w:eastAsia="zh-CN"/>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от 14.10.2015 г. № 707 «Об утверждении Административного регламента муниципальной услуги «Выдача разрешений на строительство»» с изменениями от 25.02.2016 № 91, от 16.06.2016 № 382, от 19.01.2017 № 13, от 04.04.2017 № 188, от 15.11.2017 № 646, от 27.12.2017 № 786, от 02.10.2018 № 657, от 07.11.2018 № 742, от 29.07.2019 № 521, от 17.01.2020 № 24.</w:t>
      </w:r>
      <w:proofErr w:type="gramEnd"/>
    </w:p>
    <w:p w:rsidR="00517C0D" w:rsidRPr="00517C0D" w:rsidRDefault="00517C0D" w:rsidP="00517C0D">
      <w:pPr>
        <w:suppressAutoHyphens/>
        <w:autoSpaceDE w:val="0"/>
        <w:autoSpaceDN w:val="0"/>
        <w:adjustRightInd w:val="0"/>
        <w:ind w:firstLine="540"/>
        <w:jc w:val="both"/>
        <w:rPr>
          <w:rFonts w:eastAsia="Times New Roman" w:cs="Times New Roman"/>
          <w:sz w:val="28"/>
          <w:szCs w:val="28"/>
          <w:lang w:eastAsia="zh-CN"/>
        </w:rPr>
      </w:pPr>
      <w:r w:rsidRPr="00517C0D">
        <w:rPr>
          <w:rFonts w:eastAsia="Times New Roman" w:cs="Times New Roman"/>
          <w:sz w:val="28"/>
          <w:szCs w:val="28"/>
          <w:lang w:eastAsia="zh-CN"/>
        </w:rPr>
        <w:t>3. Настоящее постановление вступает в силу со дня его официального опубликования и подлежит размещению на официальном сайте МО «Кировск».</w:t>
      </w:r>
    </w:p>
    <w:p w:rsidR="00517C0D" w:rsidRPr="00517C0D" w:rsidRDefault="00517C0D" w:rsidP="00517C0D">
      <w:pPr>
        <w:widowControl w:val="0"/>
        <w:suppressAutoHyphens/>
        <w:autoSpaceDE w:val="0"/>
        <w:rPr>
          <w:rFonts w:cs="Calibri"/>
          <w:sz w:val="28"/>
          <w:szCs w:val="28"/>
        </w:rPr>
      </w:pPr>
    </w:p>
    <w:p w:rsidR="00517C0D" w:rsidRPr="00517C0D" w:rsidRDefault="00517C0D" w:rsidP="00517C0D">
      <w:pPr>
        <w:widowControl w:val="0"/>
        <w:suppressAutoHyphens/>
        <w:autoSpaceDE w:val="0"/>
        <w:rPr>
          <w:rFonts w:cs="Calibri"/>
          <w:sz w:val="28"/>
          <w:szCs w:val="28"/>
        </w:rPr>
      </w:pPr>
    </w:p>
    <w:p w:rsidR="00517C0D" w:rsidRPr="00517C0D" w:rsidRDefault="00517C0D" w:rsidP="00517C0D">
      <w:pPr>
        <w:widowControl w:val="0"/>
        <w:suppressAutoHyphens/>
        <w:autoSpaceDE w:val="0"/>
        <w:rPr>
          <w:rFonts w:cs="Arial"/>
          <w:sz w:val="28"/>
          <w:szCs w:val="28"/>
          <w:lang w:eastAsia="zh-CN"/>
        </w:rPr>
      </w:pPr>
      <w:r w:rsidRPr="00517C0D">
        <w:rPr>
          <w:rFonts w:cs="Arial"/>
          <w:sz w:val="28"/>
          <w:szCs w:val="28"/>
          <w:lang w:eastAsia="zh-CN"/>
        </w:rPr>
        <w:t>Глава администрации                                                                                     О.Н. Кротова</w:t>
      </w:r>
    </w:p>
    <w:p w:rsidR="00517C0D" w:rsidRPr="00517C0D" w:rsidRDefault="00517C0D" w:rsidP="00517C0D">
      <w:pPr>
        <w:shd w:val="clear" w:color="auto" w:fill="FFFFFF"/>
        <w:suppressAutoHyphens/>
        <w:spacing w:before="120" w:after="120"/>
        <w:jc w:val="both"/>
        <w:rPr>
          <w:rFonts w:ascii="Arial" w:eastAsia="Times New Roman" w:hAnsi="Arial" w:cs="Arial"/>
          <w:color w:val="292929"/>
          <w:sz w:val="21"/>
          <w:szCs w:val="21"/>
          <w:lang w:eastAsia="zh-CN"/>
        </w:rPr>
      </w:pPr>
    </w:p>
    <w:p w:rsidR="00517C0D" w:rsidRPr="00517C0D" w:rsidRDefault="00517C0D" w:rsidP="00517C0D">
      <w:pPr>
        <w:shd w:val="clear" w:color="auto" w:fill="FFFFFF"/>
        <w:suppressAutoHyphens/>
        <w:spacing w:before="120" w:after="120"/>
        <w:jc w:val="both"/>
        <w:rPr>
          <w:rFonts w:ascii="Arial" w:eastAsia="Times New Roman" w:hAnsi="Arial" w:cs="Arial"/>
          <w:color w:val="292929"/>
          <w:sz w:val="21"/>
          <w:szCs w:val="21"/>
          <w:lang w:eastAsia="zh-CN"/>
        </w:rPr>
      </w:pPr>
    </w:p>
    <w:p w:rsidR="00517C0D" w:rsidRPr="00517C0D" w:rsidRDefault="00517C0D" w:rsidP="00517C0D">
      <w:pPr>
        <w:shd w:val="clear" w:color="auto" w:fill="FFFFFF"/>
        <w:suppressAutoHyphens/>
        <w:spacing w:before="120" w:after="120"/>
        <w:jc w:val="both"/>
        <w:rPr>
          <w:rFonts w:ascii="Arial" w:eastAsia="Times New Roman" w:hAnsi="Arial" w:cs="Arial"/>
          <w:color w:val="292929"/>
          <w:sz w:val="21"/>
          <w:szCs w:val="21"/>
          <w:lang w:eastAsia="zh-CN"/>
        </w:rPr>
      </w:pPr>
    </w:p>
    <w:p w:rsidR="00517C0D" w:rsidRPr="00517C0D" w:rsidRDefault="00517C0D" w:rsidP="00517C0D">
      <w:pPr>
        <w:shd w:val="clear" w:color="auto" w:fill="FFFFFF"/>
        <w:suppressAutoHyphens/>
        <w:spacing w:before="120" w:after="120"/>
        <w:jc w:val="both"/>
        <w:rPr>
          <w:rFonts w:ascii="Arial" w:eastAsia="Times New Roman" w:hAnsi="Arial" w:cs="Arial"/>
          <w:color w:val="292929"/>
          <w:sz w:val="21"/>
          <w:szCs w:val="21"/>
          <w:lang w:eastAsia="zh-CN"/>
        </w:rPr>
      </w:pPr>
    </w:p>
    <w:p w:rsidR="00517C0D" w:rsidRPr="00517C0D" w:rsidRDefault="00517C0D" w:rsidP="00517C0D">
      <w:pPr>
        <w:shd w:val="clear" w:color="auto" w:fill="FFFFFF"/>
        <w:suppressAutoHyphens/>
        <w:spacing w:before="120" w:after="120"/>
        <w:jc w:val="both"/>
        <w:rPr>
          <w:rFonts w:eastAsia="Times New Roman" w:cs="Arial"/>
          <w:sz w:val="22"/>
          <w:szCs w:val="28"/>
          <w:lang w:eastAsia="zh-CN"/>
        </w:rPr>
      </w:pPr>
      <w:r w:rsidRPr="00517C0D">
        <w:rPr>
          <w:rFonts w:eastAsia="Times New Roman" w:cs="Arial"/>
          <w:sz w:val="22"/>
          <w:szCs w:val="28"/>
          <w:lang w:eastAsia="zh-CN"/>
        </w:rPr>
        <w:t xml:space="preserve">Разослано: дело, ННГ, регистр, </w:t>
      </w:r>
      <w:proofErr w:type="spellStart"/>
      <w:r w:rsidRPr="00517C0D">
        <w:rPr>
          <w:rFonts w:eastAsia="Times New Roman" w:cs="Arial"/>
          <w:sz w:val="22"/>
          <w:szCs w:val="28"/>
          <w:lang w:eastAsia="zh-CN"/>
        </w:rPr>
        <w:t>ОГиЗО</w:t>
      </w:r>
      <w:proofErr w:type="spellEnd"/>
    </w:p>
    <w:p w:rsidR="00517C0D" w:rsidRDefault="00517C0D" w:rsidP="00517C0D">
      <w:pPr>
        <w:widowControl w:val="0"/>
        <w:suppressAutoHyphens/>
        <w:autoSpaceDE w:val="0"/>
        <w:ind w:firstLine="720"/>
        <w:jc w:val="right"/>
        <w:outlineLvl w:val="0"/>
        <w:rPr>
          <w:rFonts w:cs="Arial"/>
          <w:sz w:val="28"/>
          <w:szCs w:val="28"/>
          <w:lang w:eastAsia="zh-CN"/>
        </w:rPr>
      </w:pPr>
    </w:p>
    <w:p w:rsidR="00517C0D" w:rsidRDefault="00517C0D" w:rsidP="00517C0D">
      <w:pPr>
        <w:widowControl w:val="0"/>
        <w:suppressAutoHyphens/>
        <w:autoSpaceDE w:val="0"/>
        <w:ind w:firstLine="720"/>
        <w:jc w:val="right"/>
        <w:outlineLvl w:val="0"/>
        <w:rPr>
          <w:rFonts w:cs="Arial"/>
          <w:sz w:val="28"/>
          <w:szCs w:val="28"/>
          <w:lang w:eastAsia="zh-CN"/>
        </w:rPr>
      </w:pPr>
    </w:p>
    <w:p w:rsidR="00517C0D" w:rsidRPr="00517C0D" w:rsidRDefault="00517C0D" w:rsidP="00517C0D">
      <w:pPr>
        <w:widowControl w:val="0"/>
        <w:suppressAutoHyphens/>
        <w:autoSpaceDE w:val="0"/>
        <w:ind w:firstLine="720"/>
        <w:jc w:val="right"/>
        <w:outlineLvl w:val="0"/>
        <w:rPr>
          <w:rFonts w:cs="Arial"/>
          <w:sz w:val="28"/>
          <w:szCs w:val="28"/>
          <w:lang w:eastAsia="zh-CN"/>
        </w:rPr>
      </w:pPr>
      <w:r w:rsidRPr="00517C0D">
        <w:rPr>
          <w:rFonts w:cs="Arial"/>
          <w:sz w:val="28"/>
          <w:szCs w:val="28"/>
          <w:lang w:eastAsia="zh-CN"/>
        </w:rPr>
        <w:t>Приложение</w:t>
      </w:r>
    </w:p>
    <w:p w:rsidR="00517C0D" w:rsidRPr="00517C0D" w:rsidRDefault="00517C0D" w:rsidP="00517C0D">
      <w:pPr>
        <w:widowControl w:val="0"/>
        <w:suppressAutoHyphens/>
        <w:autoSpaceDE w:val="0"/>
        <w:ind w:firstLine="720"/>
        <w:jc w:val="right"/>
        <w:rPr>
          <w:rFonts w:cs="Arial"/>
          <w:sz w:val="28"/>
          <w:szCs w:val="28"/>
          <w:lang w:eastAsia="zh-CN"/>
        </w:rPr>
      </w:pPr>
      <w:r w:rsidRPr="00517C0D">
        <w:rPr>
          <w:rFonts w:cs="Arial"/>
          <w:sz w:val="28"/>
          <w:szCs w:val="28"/>
          <w:lang w:eastAsia="zh-CN"/>
        </w:rPr>
        <w:t>к постановлению администрации</w:t>
      </w:r>
    </w:p>
    <w:p w:rsidR="00517C0D" w:rsidRPr="00517C0D" w:rsidRDefault="00517C0D" w:rsidP="00517C0D">
      <w:pPr>
        <w:widowControl w:val="0"/>
        <w:suppressAutoHyphens/>
        <w:autoSpaceDE w:val="0"/>
        <w:ind w:firstLine="720"/>
        <w:jc w:val="right"/>
        <w:rPr>
          <w:rFonts w:cs="Arial"/>
          <w:sz w:val="28"/>
          <w:szCs w:val="28"/>
          <w:lang w:eastAsia="zh-CN"/>
        </w:rPr>
      </w:pPr>
      <w:r w:rsidRPr="00517C0D">
        <w:rPr>
          <w:rFonts w:cs="Arial"/>
          <w:sz w:val="28"/>
          <w:szCs w:val="28"/>
          <w:lang w:eastAsia="zh-CN"/>
        </w:rPr>
        <w:t>МО «Кировск»</w:t>
      </w:r>
    </w:p>
    <w:p w:rsidR="00517C0D" w:rsidRDefault="00517C0D" w:rsidP="00517C0D">
      <w:pPr>
        <w:widowControl w:val="0"/>
        <w:suppressAutoHyphens/>
        <w:autoSpaceDE w:val="0"/>
        <w:ind w:firstLine="720"/>
        <w:jc w:val="right"/>
        <w:rPr>
          <w:rFonts w:cs="Arial"/>
          <w:sz w:val="28"/>
          <w:szCs w:val="28"/>
          <w:lang w:eastAsia="zh-CN"/>
        </w:rPr>
      </w:pPr>
      <w:r w:rsidRPr="00517C0D">
        <w:rPr>
          <w:rFonts w:cs="Arial"/>
          <w:sz w:val="28"/>
          <w:szCs w:val="28"/>
          <w:lang w:eastAsia="zh-CN"/>
        </w:rPr>
        <w:t>От 10 апреля 2023 г. № 428</w:t>
      </w:r>
    </w:p>
    <w:p w:rsidR="00517C0D" w:rsidRPr="00517C0D" w:rsidRDefault="00517C0D" w:rsidP="00517C0D">
      <w:pPr>
        <w:widowControl w:val="0"/>
        <w:suppressAutoHyphens/>
        <w:autoSpaceDE w:val="0"/>
        <w:ind w:firstLine="720"/>
        <w:jc w:val="right"/>
        <w:rPr>
          <w:rFonts w:cs="Arial"/>
          <w:sz w:val="28"/>
          <w:szCs w:val="28"/>
          <w:lang w:eastAsia="zh-CN"/>
        </w:rPr>
      </w:pPr>
      <w:r>
        <w:rPr>
          <w:rFonts w:cs="Arial"/>
          <w:sz w:val="28"/>
          <w:szCs w:val="28"/>
          <w:lang w:eastAsia="zh-CN"/>
        </w:rPr>
        <w:t>(с изменениями от 21.12.23 № 1311)</w:t>
      </w:r>
    </w:p>
    <w:p w:rsidR="00517C0D" w:rsidRPr="00517C0D" w:rsidRDefault="00517C0D" w:rsidP="00517C0D">
      <w:pPr>
        <w:shd w:val="clear" w:color="auto" w:fill="FFFFFF"/>
        <w:suppressAutoHyphens/>
        <w:spacing w:before="120" w:after="120"/>
        <w:jc w:val="both"/>
        <w:rPr>
          <w:rFonts w:ascii="Arial" w:eastAsia="Times New Roman" w:hAnsi="Arial" w:cs="Arial"/>
          <w:color w:val="292929"/>
          <w:sz w:val="21"/>
          <w:szCs w:val="21"/>
          <w:lang w:eastAsia="zh-CN"/>
        </w:rPr>
      </w:pPr>
    </w:p>
    <w:p w:rsidR="00517C0D" w:rsidRPr="00517C0D" w:rsidRDefault="00517C0D" w:rsidP="00517C0D">
      <w:pPr>
        <w:widowControl w:val="0"/>
        <w:suppressAutoHyphens/>
        <w:autoSpaceDE w:val="0"/>
        <w:ind w:firstLine="709"/>
        <w:contextualSpacing/>
        <w:jc w:val="right"/>
        <w:rPr>
          <w:rFonts w:eastAsia="Times New Roman" w:cs="Times New Roman"/>
          <w:b/>
          <w:bCs/>
          <w:sz w:val="28"/>
          <w:szCs w:val="28"/>
          <w:lang w:eastAsia="zh-CN"/>
        </w:rPr>
      </w:pPr>
    </w:p>
    <w:p w:rsidR="00517C0D" w:rsidRPr="00517C0D" w:rsidRDefault="00517C0D" w:rsidP="00517C0D">
      <w:pPr>
        <w:widowControl w:val="0"/>
        <w:suppressAutoHyphens/>
        <w:autoSpaceDE w:val="0"/>
        <w:ind w:firstLine="709"/>
        <w:contextualSpacing/>
        <w:jc w:val="center"/>
        <w:rPr>
          <w:rFonts w:eastAsia="Times New Roman" w:cs="Times New Roman"/>
          <w:b/>
          <w:bCs/>
          <w:strike/>
          <w:sz w:val="28"/>
          <w:szCs w:val="28"/>
          <w:lang w:eastAsia="zh-CN"/>
        </w:rPr>
      </w:pPr>
      <w:r w:rsidRPr="00517C0D">
        <w:rPr>
          <w:rFonts w:eastAsia="Calibri" w:cs="Times New Roman"/>
          <w:b/>
          <w:sz w:val="28"/>
          <w:szCs w:val="28"/>
          <w:lang w:eastAsia="zh-CN"/>
        </w:rPr>
        <w:t>Административный регламент предоставления муниципальной услуги</w:t>
      </w:r>
      <w:r w:rsidRPr="00517C0D">
        <w:rPr>
          <w:rFonts w:eastAsia="Times New Roman" w:cs="Times New Roman"/>
          <w:b/>
          <w:bCs/>
          <w:sz w:val="28"/>
          <w:szCs w:val="28"/>
          <w:lang w:eastAsia="zh-CN"/>
        </w:rPr>
        <w:t xml:space="preserve">: </w:t>
      </w:r>
    </w:p>
    <w:p w:rsidR="00517C0D" w:rsidRPr="00517C0D" w:rsidRDefault="00517C0D" w:rsidP="00517C0D">
      <w:pPr>
        <w:widowControl w:val="0"/>
        <w:suppressAutoHyphens/>
        <w:autoSpaceDE w:val="0"/>
        <w:ind w:firstLine="709"/>
        <w:contextualSpacing/>
        <w:jc w:val="center"/>
        <w:rPr>
          <w:rFonts w:eastAsia="Times New Roman" w:cs="Times New Roman"/>
          <w:b/>
          <w:bCs/>
          <w:sz w:val="28"/>
          <w:szCs w:val="28"/>
          <w:lang w:eastAsia="zh-CN"/>
        </w:rPr>
      </w:pPr>
      <w:r w:rsidRPr="00517C0D">
        <w:rPr>
          <w:rFonts w:eastAsia="Times New Roman" w:cs="Times New Roman"/>
          <w:b/>
          <w:bCs/>
          <w:color w:val="000000"/>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7C0D" w:rsidRPr="00517C0D" w:rsidRDefault="00517C0D" w:rsidP="00517C0D">
      <w:pPr>
        <w:widowControl w:val="0"/>
        <w:suppressAutoHyphens/>
        <w:autoSpaceDE w:val="0"/>
        <w:ind w:hanging="142"/>
        <w:contextualSpacing/>
        <w:jc w:val="center"/>
        <w:rPr>
          <w:rFonts w:eastAsia="Times New Roman" w:cs="Times New Roman"/>
          <w:b/>
          <w:bCs/>
          <w:sz w:val="28"/>
          <w:szCs w:val="28"/>
          <w:lang w:eastAsia="zh-CN"/>
        </w:rPr>
      </w:pPr>
    </w:p>
    <w:p w:rsidR="00517C0D" w:rsidRPr="00517C0D" w:rsidRDefault="00517C0D" w:rsidP="00517C0D">
      <w:pPr>
        <w:widowControl w:val="0"/>
        <w:numPr>
          <w:ilvl w:val="0"/>
          <w:numId w:val="4"/>
        </w:numPr>
        <w:suppressAutoHyphens/>
        <w:autoSpaceDE w:val="0"/>
        <w:spacing w:after="200" w:line="276" w:lineRule="auto"/>
        <w:contextualSpacing/>
        <w:jc w:val="center"/>
        <w:rPr>
          <w:rFonts w:eastAsia="Times New Roman" w:cs="Times New Roman"/>
          <w:b/>
          <w:bCs/>
          <w:sz w:val="28"/>
          <w:szCs w:val="28"/>
          <w:lang w:eastAsia="zh-CN"/>
        </w:rPr>
      </w:pPr>
      <w:r w:rsidRPr="00517C0D">
        <w:rPr>
          <w:rFonts w:eastAsia="Times New Roman" w:cs="Times New Roman"/>
          <w:b/>
          <w:bCs/>
          <w:sz w:val="28"/>
          <w:szCs w:val="28"/>
          <w:lang w:eastAsia="zh-CN"/>
        </w:rPr>
        <w:t>Общие положения</w:t>
      </w:r>
    </w:p>
    <w:p w:rsidR="00517C0D" w:rsidRPr="00517C0D" w:rsidRDefault="00517C0D" w:rsidP="00517C0D">
      <w:pPr>
        <w:widowControl w:val="0"/>
        <w:suppressAutoHyphens/>
        <w:autoSpaceDE w:val="0"/>
        <w:ind w:left="-142"/>
        <w:contextualSpacing/>
        <w:jc w:val="center"/>
        <w:rPr>
          <w:rFonts w:eastAsia="Times New Roman" w:cs="Times New Roman"/>
          <w:b/>
          <w:bCs/>
          <w:sz w:val="28"/>
          <w:szCs w:val="28"/>
          <w:lang w:eastAsia="zh-CN"/>
        </w:rPr>
      </w:pPr>
    </w:p>
    <w:p w:rsidR="00517C0D" w:rsidRPr="00517C0D" w:rsidRDefault="00517C0D" w:rsidP="00517C0D">
      <w:pPr>
        <w:widowControl w:val="0"/>
        <w:suppressAutoHyphens/>
        <w:autoSpaceDE w:val="0"/>
        <w:jc w:val="both"/>
        <w:rPr>
          <w:rFonts w:eastAsia="Times New Roman" w:cs="Times New Roman"/>
          <w:spacing w:val="-4"/>
          <w:sz w:val="28"/>
          <w:szCs w:val="28"/>
          <w:lang w:eastAsia="zh-CN"/>
        </w:rPr>
      </w:pPr>
      <w:r w:rsidRPr="00517C0D">
        <w:rPr>
          <w:rFonts w:eastAsia="Times New Roman" w:cs="Times New Roman"/>
          <w:color w:val="0070C0"/>
          <w:sz w:val="28"/>
          <w:szCs w:val="28"/>
          <w:lang w:eastAsia="zh-CN"/>
        </w:rPr>
        <w:t xml:space="preserve">          </w:t>
      </w:r>
      <w:r w:rsidRPr="00517C0D">
        <w:rPr>
          <w:rFonts w:eastAsia="Times New Roman" w:cs="Times New Roman"/>
          <w:sz w:val="28"/>
          <w:szCs w:val="28"/>
          <w:lang w:eastAsia="zh-CN"/>
        </w:rPr>
        <w:t xml:space="preserve">1.1. Наименование муниципальной услуги </w:t>
      </w:r>
      <w:r w:rsidRPr="00517C0D">
        <w:rPr>
          <w:rFonts w:eastAsia="Times New Roman" w:cs="Times New Roman"/>
          <w:spacing w:val="-4"/>
          <w:sz w:val="28"/>
          <w:szCs w:val="28"/>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517C0D" w:rsidRPr="00517C0D" w:rsidRDefault="00517C0D" w:rsidP="00517C0D">
      <w:pPr>
        <w:suppressAutoHyphens/>
        <w:autoSpaceDE w:val="0"/>
        <w:autoSpaceDN w:val="0"/>
        <w:adjustRightInd w:val="0"/>
        <w:ind w:firstLine="720"/>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Административный регламент предоставления муниципальной услуги по </w:t>
      </w:r>
      <w:r w:rsidRPr="00517C0D">
        <w:rPr>
          <w:rFonts w:eastAsia="Times New Roman" w:cs="Times New Roman"/>
          <w:color w:val="000000"/>
          <w:sz w:val="28"/>
          <w:lang/>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517C0D">
        <w:rPr>
          <w:rFonts w:eastAsia="Times New Roman" w:cs="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517C0D">
        <w:rPr>
          <w:rFonts w:eastAsia="Times New Roman" w:cs="Times New Roman"/>
          <w:sz w:val="28"/>
          <w:szCs w:val="28"/>
          <w:lang w:eastAsia="zh-CN"/>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517C0D">
        <w:rPr>
          <w:rFonts w:eastAsia="Times New Roman" w:cs="Times New Roman"/>
          <w:sz w:val="28"/>
          <w:szCs w:val="28"/>
          <w:lang w:eastAsia="zh-CN"/>
        </w:rPr>
        <w:t>контроля за</w:t>
      </w:r>
      <w:proofErr w:type="gramEnd"/>
      <w:r w:rsidRPr="00517C0D">
        <w:rPr>
          <w:rFonts w:eastAsia="Times New Roman" w:cs="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rsidR="00517C0D" w:rsidRPr="00517C0D" w:rsidRDefault="00517C0D" w:rsidP="00517C0D">
      <w:pPr>
        <w:autoSpaceDE w:val="0"/>
        <w:autoSpaceDN w:val="0"/>
        <w:adjustRightInd w:val="0"/>
        <w:ind w:firstLine="708"/>
        <w:jc w:val="both"/>
        <w:rPr>
          <w:rFonts w:eastAsia="Times New Roman" w:cs="Times New Roman"/>
          <w:sz w:val="28"/>
          <w:szCs w:val="28"/>
        </w:rPr>
      </w:pPr>
      <w:r w:rsidRPr="00517C0D">
        <w:rPr>
          <w:rFonts w:eastAsia="Times New Roman" w:cs="Times New Roman"/>
          <w:sz w:val="28"/>
          <w:szCs w:val="28"/>
          <w:lang w:eastAsia="zh-CN"/>
        </w:rPr>
        <w:t xml:space="preserve">1.2. </w:t>
      </w:r>
      <w:proofErr w:type="gramStart"/>
      <w:r w:rsidRPr="00517C0D">
        <w:rPr>
          <w:rFonts w:eastAsia="Times New Roman" w:cs="Times New Roman"/>
          <w:sz w:val="28"/>
          <w:szCs w:val="28"/>
          <w:lang w:eastAsia="zh-CN"/>
        </w:rPr>
        <w:t xml:space="preserve">Заявителями, имеющими право на получение муниципальной услуги, </w:t>
      </w:r>
      <w:r w:rsidRPr="00517C0D">
        <w:rPr>
          <w:rFonts w:eastAsia="Times New Roman" w:cs="Times New Roman"/>
          <w:sz w:val="28"/>
          <w:szCs w:val="28"/>
        </w:rPr>
        <w:t xml:space="preserve">(далее - заявители), </w:t>
      </w:r>
      <w:r w:rsidRPr="00517C0D">
        <w:rPr>
          <w:rFonts w:eastAsia="Times New Roman" w:cs="Times New Roman"/>
          <w:sz w:val="28"/>
          <w:szCs w:val="28"/>
          <w:lang w:eastAsia="zh-CN"/>
        </w:rPr>
        <w:t xml:space="preserve">являются застройщики, </w:t>
      </w:r>
      <w:r w:rsidRPr="00517C0D">
        <w:rPr>
          <w:rFonts w:eastAsia="Times New Roman" w:cs="Times New Roman"/>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roofErr w:type="gramEnd"/>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 xml:space="preserve">- </w:t>
      </w:r>
      <w:r w:rsidRPr="00517C0D">
        <w:rPr>
          <w:rFonts w:cs="Calibri"/>
          <w:sz w:val="28"/>
          <w:szCs w:val="28"/>
        </w:rPr>
        <w:t xml:space="preserve">   </w:t>
      </w:r>
      <w:r w:rsidRPr="00517C0D">
        <w:rPr>
          <w:rFonts w:cs="Calibri"/>
          <w:sz w:val="28"/>
          <w:szCs w:val="28"/>
          <w:lang/>
        </w:rPr>
        <w:t>юридические лица</w:t>
      </w:r>
      <w:r>
        <w:rPr>
          <w:rFonts w:cs="Calibri"/>
          <w:sz w:val="28"/>
          <w:szCs w:val="28"/>
        </w:rPr>
        <w:t xml:space="preserve"> </w:t>
      </w:r>
      <w:r w:rsidRPr="00517C0D">
        <w:rPr>
          <w:sz w:val="28"/>
          <w:szCs w:val="28"/>
        </w:rPr>
        <w:t xml:space="preserve">(за исключением государственных органов и их </w:t>
      </w:r>
      <w:r w:rsidRPr="00517C0D">
        <w:rPr>
          <w:sz w:val="28"/>
          <w:szCs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Pr="00517C0D">
        <w:rPr>
          <w:rFonts w:cs="Calibri"/>
          <w:sz w:val="28"/>
          <w:szCs w:val="28"/>
          <w:lang/>
        </w:rPr>
        <w:t xml:space="preserve"> </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highlight w:val="cyan"/>
        </w:rPr>
      </w:pPr>
      <w:r w:rsidRPr="00517C0D">
        <w:rPr>
          <w:rFonts w:cs="Calibri"/>
          <w:sz w:val="28"/>
          <w:szCs w:val="28"/>
          <w:lang/>
        </w:rPr>
        <w:t>- физические лица</w:t>
      </w:r>
      <w:r w:rsidRPr="00517C0D">
        <w:rPr>
          <w:rFonts w:cs="Calibri"/>
          <w:sz w:val="28"/>
          <w:szCs w:val="28"/>
        </w:rPr>
        <w:t xml:space="preserve">, в том числе зарегистрированные в качестве </w:t>
      </w:r>
      <w:r w:rsidRPr="00517C0D">
        <w:rPr>
          <w:rFonts w:cs="Calibri"/>
          <w:sz w:val="28"/>
          <w:szCs w:val="28"/>
          <w:lang/>
        </w:rPr>
        <w:t>индивидуальны</w:t>
      </w:r>
      <w:r w:rsidRPr="00517C0D">
        <w:rPr>
          <w:rFonts w:cs="Calibri"/>
          <w:sz w:val="28"/>
          <w:szCs w:val="28"/>
        </w:rPr>
        <w:t>х</w:t>
      </w:r>
      <w:r w:rsidRPr="00517C0D">
        <w:rPr>
          <w:rFonts w:cs="Calibri"/>
          <w:sz w:val="28"/>
          <w:szCs w:val="28"/>
          <w:lang/>
        </w:rPr>
        <w:t xml:space="preserve"> предпринимател</w:t>
      </w:r>
      <w:r w:rsidRPr="00517C0D">
        <w:rPr>
          <w:rFonts w:cs="Calibri"/>
          <w:sz w:val="28"/>
          <w:szCs w:val="28"/>
        </w:rPr>
        <w:t>ей.</w:t>
      </w:r>
      <w:r w:rsidRPr="00517C0D">
        <w:rPr>
          <w:rFonts w:cs="Calibri"/>
          <w:sz w:val="28"/>
          <w:szCs w:val="28"/>
          <w:highlight w:val="cyan"/>
        </w:rPr>
        <w:t xml:space="preserve">  </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Представлять интересы заявителя имеют право:</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 от имени физических лиц</w:t>
      </w:r>
      <w:r w:rsidRPr="00517C0D">
        <w:rPr>
          <w:rFonts w:cs="Calibri"/>
          <w:sz w:val="28"/>
          <w:szCs w:val="28"/>
        </w:rPr>
        <w:t>, в том числе зарегистрированных в качестве индивидуальных предпринимателей</w:t>
      </w:r>
      <w:r w:rsidRPr="00517C0D">
        <w:rPr>
          <w:rFonts w:cs="Calibri"/>
          <w:sz w:val="28"/>
          <w:szCs w:val="28"/>
          <w:lang/>
        </w:rPr>
        <w:t>:</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представители, действующие в силу полномочий, основанных на доверенности</w:t>
      </w:r>
      <w:r w:rsidRPr="00517C0D">
        <w:rPr>
          <w:rFonts w:cs="Calibri"/>
          <w:sz w:val="28"/>
          <w:szCs w:val="28"/>
        </w:rPr>
        <w:t xml:space="preserve">, </w:t>
      </w:r>
      <w:r w:rsidRPr="00517C0D">
        <w:rPr>
          <w:rFonts w:cs="Calibri"/>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17C0D">
        <w:rPr>
          <w:rFonts w:cs="Calibri"/>
          <w:sz w:val="28"/>
          <w:szCs w:val="28"/>
          <w:lang/>
        </w:rPr>
        <w:t>;</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 от имени юридических лиц:</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представители, действующие в соответствии с законом или учредительными документами от имени заявителя без доверенности;</w:t>
      </w:r>
    </w:p>
    <w:p w:rsidR="00517C0D" w:rsidRPr="00517C0D" w:rsidRDefault="00517C0D" w:rsidP="00517C0D">
      <w:pPr>
        <w:widowControl w:val="0"/>
        <w:tabs>
          <w:tab w:val="left" w:pos="142"/>
          <w:tab w:val="left" w:pos="284"/>
          <w:tab w:val="left" w:pos="1418"/>
        </w:tabs>
        <w:autoSpaceDE w:val="0"/>
        <w:autoSpaceDN w:val="0"/>
        <w:adjustRightInd w:val="0"/>
        <w:ind w:firstLine="709"/>
        <w:contextualSpacing/>
        <w:jc w:val="both"/>
        <w:rPr>
          <w:rFonts w:cs="Calibri"/>
          <w:sz w:val="28"/>
          <w:szCs w:val="28"/>
          <w:lang/>
        </w:rPr>
      </w:pPr>
      <w:r w:rsidRPr="00517C0D">
        <w:rPr>
          <w:rFonts w:cs="Calibri"/>
          <w:sz w:val="28"/>
          <w:szCs w:val="28"/>
          <w:lang/>
        </w:rPr>
        <w:t>представители, действующие от имени заявителя в силу полномочий на основании доверенности или договора.</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 на сайте органа местного самоуправления;</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17C0D">
        <w:rPr>
          <w:rFonts w:eastAsia="Times New Roman" w:cs="Times New Roman"/>
          <w:sz w:val="28"/>
          <w:szCs w:val="28"/>
        </w:rPr>
        <w:t>www.gu.lenobl.ru</w:t>
      </w:r>
      <w:proofErr w:type="spellEnd"/>
      <w:r w:rsidRPr="00517C0D">
        <w:rPr>
          <w:rFonts w:eastAsia="Times New Roman" w:cs="Times New Roman"/>
          <w:sz w:val="28"/>
          <w:szCs w:val="28"/>
        </w:rPr>
        <w:t xml:space="preserve">/ </w:t>
      </w:r>
      <w:hyperlink r:id="rId8" w:history="1">
        <w:r w:rsidRPr="00517C0D">
          <w:rPr>
            <w:rFonts w:eastAsia="Times New Roman" w:cs="Times New Roman"/>
            <w:color w:val="0000FF"/>
            <w:sz w:val="28"/>
            <w:u w:val="single"/>
          </w:rPr>
          <w:t>www.gosuslugi.ru</w:t>
        </w:r>
      </w:hyperlink>
      <w:r w:rsidRPr="00517C0D">
        <w:rPr>
          <w:rFonts w:eastAsia="Times New Roman" w:cs="Times New Roman"/>
          <w:sz w:val="28"/>
          <w:szCs w:val="28"/>
        </w:rPr>
        <w:t>.</w:t>
      </w:r>
    </w:p>
    <w:p w:rsidR="00517C0D" w:rsidRPr="00517C0D" w:rsidRDefault="00517C0D" w:rsidP="00517C0D">
      <w:pPr>
        <w:ind w:firstLine="709"/>
        <w:jc w:val="both"/>
        <w:rPr>
          <w:rFonts w:eastAsia="Calibri" w:cs="Times New Roman"/>
          <w:sz w:val="28"/>
          <w:szCs w:val="28"/>
        </w:rPr>
      </w:pPr>
      <w:r w:rsidRPr="00517C0D">
        <w:rPr>
          <w:rFonts w:eastAsia="Calibri"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517C0D" w:rsidRPr="00517C0D" w:rsidRDefault="00517C0D" w:rsidP="00517C0D">
      <w:pPr>
        <w:ind w:firstLine="709"/>
        <w:jc w:val="both"/>
        <w:rPr>
          <w:rFonts w:eastAsia="Times New Roman" w:cs="Times New Roman"/>
          <w:sz w:val="28"/>
          <w:szCs w:val="28"/>
          <w:lang w:eastAsia="zh-CN"/>
        </w:rPr>
      </w:pPr>
    </w:p>
    <w:p w:rsidR="00517C0D" w:rsidRPr="00517C0D" w:rsidRDefault="00517C0D" w:rsidP="00517C0D">
      <w:pPr>
        <w:suppressAutoHyphens/>
        <w:contextualSpacing/>
        <w:jc w:val="center"/>
        <w:rPr>
          <w:rFonts w:eastAsia="Times New Roman" w:cs="Times New Roman"/>
          <w:sz w:val="28"/>
          <w:szCs w:val="28"/>
          <w:lang w:eastAsia="zh-CN"/>
        </w:rPr>
      </w:pPr>
      <w:r w:rsidRPr="00517C0D">
        <w:rPr>
          <w:rFonts w:eastAsia="Times New Roman" w:cs="Times New Roman"/>
          <w:b/>
          <w:sz w:val="28"/>
          <w:szCs w:val="28"/>
          <w:lang w:eastAsia="zh-CN"/>
        </w:rPr>
        <w:t>2. Стандарт предоставления муниципальной услуги</w:t>
      </w:r>
    </w:p>
    <w:p w:rsidR="00517C0D" w:rsidRPr="00517C0D" w:rsidRDefault="00517C0D" w:rsidP="00517C0D">
      <w:pPr>
        <w:suppressAutoHyphens/>
        <w:ind w:firstLine="709"/>
        <w:contextualSpacing/>
        <w:jc w:val="both"/>
        <w:rPr>
          <w:rFonts w:eastAsia="Times New Roman" w:cs="Times New Roman"/>
          <w:sz w:val="28"/>
          <w:szCs w:val="28"/>
          <w:lang w:eastAsia="zh-CN"/>
        </w:rPr>
      </w:pPr>
    </w:p>
    <w:p w:rsidR="00517C0D" w:rsidRPr="00517C0D" w:rsidRDefault="00517C0D" w:rsidP="00517C0D">
      <w:pPr>
        <w:widowControl w:val="0"/>
        <w:suppressAutoHyphens/>
        <w:autoSpaceDE w:val="0"/>
        <w:ind w:firstLine="540"/>
        <w:jc w:val="both"/>
        <w:rPr>
          <w:rFonts w:cs="Arial"/>
          <w:sz w:val="28"/>
          <w:szCs w:val="28"/>
          <w:lang w:eastAsia="zh-CN"/>
        </w:rPr>
      </w:pPr>
      <w:r w:rsidRPr="00517C0D">
        <w:rPr>
          <w:rFonts w:cs="Arial"/>
          <w:sz w:val="28"/>
          <w:szCs w:val="28"/>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7C0D" w:rsidRPr="00517C0D" w:rsidRDefault="00517C0D" w:rsidP="00517C0D">
      <w:pPr>
        <w:widowControl w:val="0"/>
        <w:suppressAutoHyphens/>
        <w:autoSpaceDE w:val="0"/>
        <w:ind w:firstLine="540"/>
        <w:jc w:val="both"/>
        <w:rPr>
          <w:rFonts w:cs="Arial"/>
          <w:sz w:val="28"/>
          <w:szCs w:val="28"/>
          <w:lang w:eastAsia="zh-CN"/>
        </w:rPr>
      </w:pPr>
      <w:r w:rsidRPr="00517C0D">
        <w:rPr>
          <w:rFonts w:cs="Arial"/>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Муниципальную услугу предоставляет Администрация Кировского городского поселения Кировского муниципального района Ленинградской области </w:t>
      </w:r>
      <w:r w:rsidRPr="00517C0D">
        <w:rPr>
          <w:rFonts w:eastAsia="Times New Roman" w:cs="Times New Roman"/>
          <w:sz w:val="28"/>
          <w:szCs w:val="28"/>
          <w:lang w:eastAsia="zh-CN"/>
        </w:rPr>
        <w:lastRenderedPageBreak/>
        <w:t>(далее – Администрация). Структурным подразделением, ответственным за предоставление муниципальной услуги является Отдел Администрации.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предоставлении муниципальной услуги участвуют: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ГБУ ЛО «МФЦ».</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комитет градостроительной политики Ленинградской области;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комитет по сохранению культурного наследия Ленинградской</w:t>
      </w:r>
      <w:r w:rsidRPr="00517C0D">
        <w:rPr>
          <w:rFonts w:ascii="Calibri" w:eastAsia="Times New Roman" w:hAnsi="Calibri" w:cs="Times New Roman"/>
          <w:sz w:val="22"/>
          <w:szCs w:val="22"/>
          <w:lang w:eastAsia="zh-CN"/>
        </w:rPr>
        <w:t xml:space="preserve"> </w:t>
      </w:r>
      <w:r w:rsidRPr="00517C0D">
        <w:rPr>
          <w:rFonts w:eastAsia="Times New Roman" w:cs="Times New Roman"/>
          <w:sz w:val="28"/>
          <w:szCs w:val="28"/>
          <w:lang w:eastAsia="zh-CN"/>
        </w:rPr>
        <w:t>области.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Заявление на получение муниципальной услуги с комплектом документов принимается: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при личной явке:</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Администрацию;</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филиалах, отделах, удаленных рабочих местах ГБУ ЛО «МФЦ»;</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без личной явки: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электронной форме через личный кабинет заявителя на ПГУ ЛО/ЕПГУ;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посредством ПГУ ЛО/ЕПГУ - в Администрацию, в МФЦ (при наличии технической возможности);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по телефону - в Администрацию, в МФЦ;</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посредством сайта органа местного самоуправления - в Администрацию.</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2.2.1. </w:t>
      </w:r>
      <w:proofErr w:type="gramStart"/>
      <w:r w:rsidRPr="00517C0D">
        <w:rPr>
          <w:rFonts w:eastAsia="Times New Roman" w:cs="Times New Roman"/>
          <w:sz w:val="28"/>
          <w:szCs w:val="28"/>
          <w:lang w:eastAsia="zh-C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Pr>
          <w:sz w:val="28"/>
          <w:szCs w:val="28"/>
        </w:rPr>
        <w:t>указанных в частях 10 и 11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w:t>
      </w:r>
      <w:r w:rsidRPr="00517C0D">
        <w:rPr>
          <w:rFonts w:eastAsia="Times New Roman" w:cs="Times New Roman"/>
          <w:sz w:val="28"/>
          <w:szCs w:val="28"/>
          <w:lang w:eastAsia="zh-CN"/>
        </w:rPr>
        <w:t xml:space="preserve"> (при наличии технической возможности).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7C0D" w:rsidRPr="00517C0D" w:rsidRDefault="00517C0D" w:rsidP="00517C0D">
      <w:pPr>
        <w:suppressAutoHyphens/>
        <w:ind w:firstLine="709"/>
        <w:jc w:val="both"/>
        <w:rPr>
          <w:rFonts w:ascii="Calibri" w:eastAsia="Times New Roman" w:hAnsi="Calibri" w:cs="Times New Roman"/>
          <w:sz w:val="22"/>
          <w:szCs w:val="22"/>
          <w:lang w:eastAsia="zh-CN"/>
        </w:rPr>
      </w:pPr>
      <w:r w:rsidRPr="00517C0D">
        <w:rPr>
          <w:rFonts w:eastAsia="Times New Roman" w:cs="Times New Roman"/>
          <w:sz w:val="28"/>
          <w:szCs w:val="28"/>
          <w:lang w:eastAsia="zh-CN"/>
        </w:rPr>
        <w:t>2) единой системы идентификац</w:t>
      </w:r>
      <w:proofErr w:type="gramStart"/>
      <w:r w:rsidRPr="00517C0D">
        <w:rPr>
          <w:rFonts w:eastAsia="Times New Roman" w:cs="Times New Roman"/>
          <w:sz w:val="28"/>
          <w:szCs w:val="28"/>
          <w:lang w:eastAsia="zh-CN"/>
        </w:rPr>
        <w:t>ии и ау</w:t>
      </w:r>
      <w:proofErr w:type="gramEnd"/>
      <w:r w:rsidRPr="00517C0D">
        <w:rPr>
          <w:rFonts w:eastAsia="Times New Roman" w:cs="Times New Roman"/>
          <w:sz w:val="28"/>
          <w:szCs w:val="28"/>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2.3. Результатом предоставления муниципальной услуги является:</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 решение об отказе в выдаче разрешения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 решение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Результат предоставления муниципальной услуги предоставляется: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при личной явке в Администрацию или МФЦ;</w:t>
      </w:r>
    </w:p>
    <w:p w:rsidR="00517C0D" w:rsidRPr="00517C0D" w:rsidRDefault="00517C0D" w:rsidP="00517C0D">
      <w:pPr>
        <w:suppressAutoHyphens/>
        <w:ind w:firstLine="709"/>
        <w:jc w:val="both"/>
        <w:rPr>
          <w:rFonts w:ascii="Calibri" w:eastAsia="Times New Roman" w:hAnsi="Calibri" w:cs="Times New Roman"/>
          <w:sz w:val="22"/>
          <w:szCs w:val="22"/>
          <w:lang w:eastAsia="zh-CN"/>
        </w:rPr>
      </w:pPr>
      <w:r w:rsidRPr="00517C0D">
        <w:rPr>
          <w:rFonts w:eastAsia="Times New Roman" w:cs="Times New Roman"/>
          <w:sz w:val="28"/>
          <w:szCs w:val="28"/>
          <w:lang w:eastAsia="zh-CN"/>
        </w:rPr>
        <w:t>б) в электронной форме с использованием ПГУ ЛО или 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w:t>
      </w:r>
      <w:proofErr w:type="gramEnd"/>
      <w:r w:rsidRPr="00517C0D">
        <w:rPr>
          <w:rFonts w:eastAsia="Times New Roman" w:cs="Times New Roman"/>
          <w:sz w:val="28"/>
          <w:szCs w:val="28"/>
          <w:lang w:eastAsia="zh-CN"/>
        </w:rPr>
        <w:t xml:space="preserve">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517C0D" w:rsidRPr="00517C0D" w:rsidRDefault="00517C0D" w:rsidP="00517C0D">
      <w:pPr>
        <w:widowControl w:val="0"/>
        <w:suppressAutoHyphens/>
        <w:autoSpaceDE w:val="0"/>
        <w:ind w:firstLine="709"/>
        <w:jc w:val="both"/>
        <w:rPr>
          <w:rFonts w:eastAsia="Times New Roman" w:cs="Times New Roman"/>
          <w:sz w:val="28"/>
          <w:szCs w:val="28"/>
          <w:lang w:eastAsia="zh-CN"/>
        </w:rPr>
      </w:pPr>
      <w:r w:rsidRPr="00517C0D">
        <w:rPr>
          <w:rFonts w:eastAsia="Times New Roman" w:cs="Times New Roman"/>
          <w:sz w:val="28"/>
          <w:szCs w:val="28"/>
          <w:lang w:eastAsia="zh-CN"/>
        </w:rPr>
        <w:t>2.4. Срок предоставления муниципальной услуги:</w:t>
      </w:r>
    </w:p>
    <w:p w:rsidR="00517C0D" w:rsidRPr="00517C0D" w:rsidRDefault="00517C0D" w:rsidP="00517C0D">
      <w:pPr>
        <w:ind w:firstLine="709"/>
        <w:jc w:val="both"/>
        <w:rPr>
          <w:rFonts w:eastAsia="Times New Roman" w:cs="Times New Roman"/>
        </w:rPr>
      </w:pPr>
      <w:proofErr w:type="gramStart"/>
      <w:r w:rsidRPr="00517C0D">
        <w:rPr>
          <w:rFonts w:eastAsia="Times New Roman" w:cs="Times New Roman"/>
          <w:color w:val="000000"/>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517C0D">
        <w:rPr>
          <w:rFonts w:eastAsia="Times New Roman" w:cs="Times New Roman"/>
          <w:color w:val="000000"/>
          <w:sz w:val="28"/>
          <w:szCs w:val="22"/>
          <w:lang w:eastAsia="zh-CN"/>
        </w:rPr>
        <w:t xml:space="preserve">уведомления </w:t>
      </w:r>
      <w:r w:rsidRPr="00517C0D">
        <w:rPr>
          <w:rFonts w:eastAsia="Times New Roman" w:cs="Times New Roman"/>
          <w:color w:val="000000"/>
          <w:sz w:val="28"/>
          <w:szCs w:val="28"/>
        </w:rPr>
        <w:t>Администрацией, за исключением случая, предусмотренного частью 11</w:t>
      </w:r>
      <w:r w:rsidRPr="00517C0D">
        <w:rPr>
          <w:rFonts w:eastAsia="Times New Roman" w:cs="Times New Roman"/>
          <w:color w:val="000000"/>
          <w:sz w:val="28"/>
          <w:szCs w:val="22"/>
          <w:vertAlign w:val="superscript"/>
          <w:lang w:eastAsia="zh-CN"/>
        </w:rPr>
        <w:t xml:space="preserve">1 </w:t>
      </w:r>
      <w:r w:rsidRPr="00517C0D">
        <w:rPr>
          <w:rFonts w:eastAsia="Times New Roman" w:cs="Times New Roman"/>
          <w:color w:val="000000"/>
          <w:sz w:val="28"/>
          <w:szCs w:val="28"/>
        </w:rPr>
        <w:t>статьи 51 Градостроительного кодекса Российской Федерации;</w:t>
      </w:r>
      <w:proofErr w:type="gramEnd"/>
    </w:p>
    <w:p w:rsidR="00517C0D" w:rsidRPr="00517C0D" w:rsidRDefault="00517C0D" w:rsidP="00517C0D">
      <w:pPr>
        <w:widowControl w:val="0"/>
        <w:suppressAutoHyphens/>
        <w:autoSpaceDE w:val="0"/>
        <w:ind w:firstLine="709"/>
        <w:jc w:val="both"/>
        <w:rPr>
          <w:rFonts w:eastAsia="Times New Roman" w:cs="Times New Roman"/>
          <w:sz w:val="28"/>
          <w:szCs w:val="28"/>
          <w:lang w:eastAsia="zh-CN"/>
        </w:rPr>
      </w:pPr>
      <w:r w:rsidRPr="00517C0D">
        <w:rPr>
          <w:rFonts w:eastAsia="Times New Roman" w:cs="Times New Roman"/>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517C0D">
        <w:rPr>
          <w:rFonts w:eastAsia="Times New Roman" w:cs="Times New Roman"/>
          <w:color w:val="000000"/>
          <w:sz w:val="28"/>
          <w:szCs w:val="22"/>
          <w:vertAlign w:val="superscript"/>
          <w:lang w:eastAsia="zh-CN"/>
        </w:rPr>
        <w:t>1</w:t>
      </w:r>
      <w:r w:rsidRPr="00517C0D">
        <w:rPr>
          <w:rFonts w:eastAsia="Times New Roman" w:cs="Times New Roman"/>
          <w:color w:val="000000"/>
          <w:sz w:val="28"/>
          <w:szCs w:val="28"/>
        </w:rPr>
        <w:t xml:space="preserve"> статьи 51 Градостроительного кодекса Российской Федерации</w:t>
      </w:r>
      <w:r w:rsidRPr="00517C0D">
        <w:rPr>
          <w:rFonts w:eastAsia="Times New Roman" w:cs="Times New Roman"/>
          <w:sz w:val="28"/>
          <w:szCs w:val="28"/>
          <w:lang w:eastAsia="zh-CN"/>
        </w:rPr>
        <w:t>.</w:t>
      </w:r>
    </w:p>
    <w:p w:rsidR="00517C0D" w:rsidRPr="00517C0D" w:rsidRDefault="00517C0D" w:rsidP="00517C0D">
      <w:pPr>
        <w:widowControl w:val="0"/>
        <w:suppressAutoHyphens/>
        <w:autoSpaceDE w:val="0"/>
        <w:ind w:firstLine="539"/>
        <w:jc w:val="both"/>
        <w:rPr>
          <w:rFonts w:cs="Arial"/>
          <w:sz w:val="28"/>
          <w:szCs w:val="28"/>
          <w:lang w:eastAsia="zh-CN"/>
        </w:rPr>
      </w:pPr>
      <w:r w:rsidRPr="00517C0D">
        <w:rPr>
          <w:rFonts w:cs="Times New Roman"/>
          <w:sz w:val="28"/>
          <w:szCs w:val="28"/>
          <w:lang w:eastAsia="zh-CN"/>
        </w:rPr>
        <w:t>2.5. Перечень нормативных правовых актов, непосредственно регулирующих предоставление муниципальной услуги.</w:t>
      </w:r>
    </w:p>
    <w:p w:rsidR="00517C0D" w:rsidRPr="00517C0D" w:rsidRDefault="00517C0D" w:rsidP="00517C0D">
      <w:pPr>
        <w:autoSpaceDE w:val="0"/>
        <w:autoSpaceDN w:val="0"/>
        <w:adjustRightInd w:val="0"/>
        <w:ind w:firstLine="709"/>
        <w:jc w:val="both"/>
        <w:rPr>
          <w:rFonts w:eastAsia="Times New Roman" w:cs="Times New Roman"/>
          <w:sz w:val="28"/>
          <w:szCs w:val="28"/>
          <w:lang w:eastAsia="zh-CN"/>
        </w:rPr>
      </w:pPr>
      <w:r w:rsidRPr="00517C0D">
        <w:rPr>
          <w:rFonts w:eastAsia="Times New Roman" w:cs="Times New Roman"/>
          <w:sz w:val="28"/>
          <w:szCs w:val="28"/>
          <w:lang w:eastAsia="zh-CN"/>
        </w:rPr>
        <w:t>Градостроительный кодекс Российской Федерации;</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lastRenderedPageBreak/>
        <w:t>Федеральный закон от 13.07.2015 № 218-ФЗ «О государственной регистрации недвижимости»;</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Приказ Минстроя России от 03.06.2022 № 446/</w:t>
      </w:r>
      <w:proofErr w:type="spellStart"/>
      <w:proofErr w:type="gramStart"/>
      <w:r w:rsidRPr="00517C0D">
        <w:rPr>
          <w:rFonts w:eastAsia="Times New Roman" w:cs="Times New Roman"/>
          <w:sz w:val="28"/>
          <w:szCs w:val="28"/>
        </w:rPr>
        <w:t>пр</w:t>
      </w:r>
      <w:proofErr w:type="spellEnd"/>
      <w:proofErr w:type="gramEnd"/>
      <w:r w:rsidRPr="00517C0D">
        <w:rPr>
          <w:rFonts w:eastAsia="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517C0D" w:rsidRPr="00517C0D" w:rsidRDefault="00517C0D" w:rsidP="00517C0D">
      <w:pPr>
        <w:ind w:firstLine="709"/>
        <w:jc w:val="both"/>
        <w:rPr>
          <w:rFonts w:eastAsia="Times New Roman" w:cs="Times New Roman"/>
          <w:sz w:val="28"/>
          <w:szCs w:val="28"/>
        </w:rPr>
      </w:pPr>
      <w:r w:rsidRPr="00517C0D">
        <w:rPr>
          <w:rFonts w:eastAsia="Times New Roman" w:cs="Times New Roman"/>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7C0D" w:rsidRPr="00517C0D" w:rsidRDefault="00517C0D" w:rsidP="00517C0D">
      <w:pPr>
        <w:autoSpaceDE w:val="0"/>
        <w:autoSpaceDN w:val="0"/>
        <w:adjustRightInd w:val="0"/>
        <w:ind w:firstLine="540"/>
        <w:jc w:val="both"/>
        <w:rPr>
          <w:rFonts w:eastAsia="Times New Roman" w:cs="Times New Roman"/>
          <w:sz w:val="28"/>
          <w:szCs w:val="28"/>
          <w:lang w:eastAsia="zh-CN"/>
        </w:rPr>
      </w:pPr>
      <w:r w:rsidRPr="00517C0D">
        <w:rPr>
          <w:rFonts w:eastAsia="Times New Roman" w:cs="Times New Roman"/>
          <w:sz w:val="28"/>
          <w:szCs w:val="28"/>
          <w:lang w:eastAsia="zh-CN"/>
        </w:rPr>
        <w:t>2.6.1. для получения разрешения на строительство (</w:t>
      </w:r>
      <w:r w:rsidRPr="00517C0D">
        <w:rPr>
          <w:rFonts w:eastAsia="Times New Roman" w:cs="Times New Roman"/>
          <w:spacing w:val="20"/>
          <w:sz w:val="28"/>
          <w:szCs w:val="28"/>
          <w:lang w:eastAsia="zh-CN"/>
        </w:rPr>
        <w:t xml:space="preserve">за исключением </w:t>
      </w:r>
      <w:r w:rsidRPr="00517C0D">
        <w:rPr>
          <w:rFonts w:eastAsia="Times New Roman" w:cs="Times New Roman"/>
          <w:sz w:val="28"/>
          <w:szCs w:val="28"/>
          <w:lang w:eastAsia="zh-CN"/>
        </w:rPr>
        <w:t>выдачи разрешения на строительство</w:t>
      </w:r>
      <w:r w:rsidRPr="00517C0D">
        <w:rPr>
          <w:rFonts w:eastAsia="Times New Roman" w:cs="Times New Roman"/>
          <w:spacing w:val="20"/>
          <w:sz w:val="28"/>
          <w:szCs w:val="28"/>
          <w:lang w:eastAsia="zh-CN"/>
        </w:rPr>
        <w:t xml:space="preserve"> </w:t>
      </w:r>
      <w:r w:rsidRPr="00517C0D">
        <w:rPr>
          <w:rFonts w:eastAsia="Times New Roman" w:cs="Times New Roman"/>
          <w:spacing w:val="20"/>
          <w:sz w:val="28"/>
          <w:szCs w:val="28"/>
        </w:rPr>
        <w:t xml:space="preserve">объекта </w:t>
      </w:r>
      <w:r w:rsidRPr="00517C0D">
        <w:rPr>
          <w:rFonts w:eastAsia="Times New Roman" w:cs="Times New Roman"/>
          <w:sz w:val="28"/>
          <w:szCs w:val="28"/>
        </w:rPr>
        <w:t>капитального строительства</w:t>
      </w:r>
      <w:r w:rsidRPr="00517C0D">
        <w:rPr>
          <w:rFonts w:eastAsia="Times New Roman" w:cs="Times New Roman"/>
          <w:spacing w:val="20"/>
          <w:sz w:val="28"/>
          <w:szCs w:val="28"/>
        </w:rPr>
        <w:t>, не являющегося линейным объектом, на смежных земельных участках</w:t>
      </w:r>
      <w:r w:rsidRPr="00517C0D">
        <w:rPr>
          <w:rFonts w:eastAsia="Times New Roman" w:cs="Times New Roman"/>
          <w:sz w:val="28"/>
          <w:szCs w:val="28"/>
        </w:rPr>
        <w:t>)</w:t>
      </w:r>
      <w:r w:rsidRPr="00517C0D">
        <w:rPr>
          <w:rFonts w:eastAsia="Times New Roman" w:cs="Times New Roman"/>
          <w:sz w:val="28"/>
          <w:szCs w:val="28"/>
          <w:lang w:eastAsia="zh-CN"/>
        </w:rPr>
        <w:t>, внесения изменений в разрешение на строительство, подлежащих представлению заявителем:</w:t>
      </w:r>
    </w:p>
    <w:p w:rsidR="00517C0D" w:rsidRPr="00517C0D" w:rsidRDefault="00517C0D" w:rsidP="00517C0D">
      <w:pPr>
        <w:suppressAutoHyphens/>
        <w:ind w:firstLine="709"/>
        <w:contextualSpacing/>
        <w:jc w:val="both"/>
        <w:rPr>
          <w:rFonts w:eastAsia="Times New Roman" w:cs="Times New Roman"/>
          <w:color w:val="000000"/>
          <w:sz w:val="28"/>
          <w:szCs w:val="22"/>
          <w:lang w:eastAsia="zh-CN"/>
        </w:rPr>
      </w:pPr>
      <w:proofErr w:type="gramStart"/>
      <w:r w:rsidRPr="00517C0D">
        <w:rPr>
          <w:rFonts w:eastAsia="Times New Roman" w:cs="Times New Roman"/>
          <w:sz w:val="28"/>
          <w:szCs w:val="28"/>
          <w:lang w:eastAsia="zh-CN"/>
        </w:rPr>
        <w:t xml:space="preserve">а) заявление о выдаче разрешения </w:t>
      </w:r>
      <w:r w:rsidRPr="00517C0D">
        <w:rPr>
          <w:rFonts w:eastAsia="Times New Roman" w:cs="Times New Roman"/>
          <w:color w:val="000000"/>
          <w:sz w:val="28"/>
          <w:szCs w:val="22"/>
          <w:lang w:eastAsia="zh-CN"/>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в МФЦ. </w:t>
      </w:r>
      <w:proofErr w:type="gramStart"/>
      <w:r w:rsidRPr="00517C0D">
        <w:rPr>
          <w:rFonts w:eastAsia="Times New Roman" w:cs="Times New Roman"/>
          <w:sz w:val="28"/>
          <w:szCs w:val="28"/>
          <w:lang w:eastAsia="zh-CN"/>
        </w:rPr>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17C0D">
        <w:rPr>
          <w:rFonts w:eastAsia="Times New Roman" w:cs="Times New Roman"/>
          <w:sz w:val="28"/>
          <w:szCs w:val="28"/>
          <w:lang w:eastAsia="zh-CN"/>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 xml:space="preserve">за исключением заявления о </w:t>
      </w:r>
      <w:r w:rsidRPr="00517C0D">
        <w:rPr>
          <w:rFonts w:eastAsia="Times New Roman" w:cs="Times New Roman"/>
          <w:sz w:val="28"/>
          <w:szCs w:val="28"/>
          <w:lang w:eastAsia="zh-CN"/>
        </w:rPr>
        <w:lastRenderedPageBreak/>
        <w:t>внесении изменений в связи с необходимостью продления срока действия разрешения на строительство</w:t>
      </w:r>
      <w:proofErr w:type="gramEnd"/>
      <w:r w:rsidRPr="00517C0D">
        <w:rPr>
          <w:rFonts w:eastAsia="Times New Roman" w:cs="Times New Roman"/>
          <w:sz w:val="28"/>
          <w:szCs w:val="28"/>
          <w:lang w:eastAsia="zh-CN"/>
        </w:rPr>
        <w:t>);</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spellStart"/>
      <w:proofErr w:type="gram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xml:space="preserve">) решение общего собрания собственников помещений и </w:t>
      </w:r>
      <w:proofErr w:type="spellStart"/>
      <w:r w:rsidRPr="00517C0D">
        <w:rPr>
          <w:rFonts w:eastAsia="Times New Roman" w:cs="Times New Roman"/>
          <w:sz w:val="28"/>
          <w:szCs w:val="28"/>
          <w:lang w:eastAsia="zh-CN"/>
        </w:rPr>
        <w:t>машино-мест</w:t>
      </w:r>
      <w:proofErr w:type="spellEnd"/>
      <w:r w:rsidRPr="00517C0D">
        <w:rPr>
          <w:rFonts w:eastAsia="Times New Roman" w:cs="Times New Roman"/>
          <w:sz w:val="28"/>
          <w:szCs w:val="28"/>
          <w:lang w:eastAsia="zh-CN"/>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17C0D">
        <w:rPr>
          <w:rFonts w:eastAsia="Times New Roman" w:cs="Times New Roman"/>
          <w:sz w:val="28"/>
          <w:szCs w:val="28"/>
          <w:lang w:eastAsia="zh-CN"/>
        </w:rPr>
        <w:t>машино-мест</w:t>
      </w:r>
      <w:proofErr w:type="spellEnd"/>
      <w:r w:rsidRPr="00517C0D">
        <w:rPr>
          <w:rFonts w:eastAsia="Times New Roman" w:cs="Times New Roman"/>
          <w:sz w:val="28"/>
          <w:szCs w:val="28"/>
          <w:lang w:eastAsia="zh-CN"/>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517C0D">
        <w:rPr>
          <w:rFonts w:eastAsia="Times New Roman" w:cs="Times New Roman"/>
          <w:sz w:val="28"/>
          <w:szCs w:val="28"/>
          <w:lang w:eastAsia="zh-CN"/>
        </w:rPr>
        <w:t xml:space="preserve"> заявления о внесении изменений в связи с необходимостью продления срока действия разрешения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lang w:eastAsia="zh-CN"/>
        </w:rPr>
        <w:t xml:space="preserve">е) правоустанавливающие документы на земельный участок, в случае </w:t>
      </w:r>
      <w:r w:rsidRPr="00517C0D">
        <w:rPr>
          <w:rFonts w:eastAsia="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 xml:space="preserve">ж) результаты инженерных изысканий и материалы, содержащиеся в утвержденной в соответствии с </w:t>
      </w:r>
      <w:hyperlink r:id="rId9" w:history="1">
        <w:r w:rsidRPr="00517C0D">
          <w:rPr>
            <w:rFonts w:eastAsia="Times New Roman" w:cs="Times New Roman"/>
            <w:color w:val="0000FF"/>
            <w:sz w:val="28"/>
            <w:u w:val="single"/>
          </w:rPr>
          <w:t>частью 15 статьи 48</w:t>
        </w:r>
      </w:hyperlink>
      <w:r w:rsidRPr="00517C0D">
        <w:rPr>
          <w:rFonts w:eastAsia="Times New Roman" w:cs="Times New Roman"/>
          <w:sz w:val="28"/>
          <w:szCs w:val="28"/>
        </w:rPr>
        <w:t xml:space="preserve"> </w:t>
      </w:r>
      <w:proofErr w:type="spellStart"/>
      <w:r w:rsidRPr="00517C0D">
        <w:rPr>
          <w:rFonts w:eastAsia="Times New Roman" w:cs="Times New Roman"/>
          <w:sz w:val="28"/>
          <w:szCs w:val="28"/>
        </w:rPr>
        <w:t>ГрК</w:t>
      </w:r>
      <w:proofErr w:type="spellEnd"/>
      <w:r w:rsidRPr="00517C0D">
        <w:rPr>
          <w:rFonts w:eastAsia="Times New Roman" w:cs="Times New Roman"/>
          <w:sz w:val="28"/>
          <w:szCs w:val="28"/>
        </w:rPr>
        <w:t xml:space="preserve"> РФ проектной </w:t>
      </w:r>
      <w:proofErr w:type="gramStart"/>
      <w:r w:rsidRPr="00517C0D">
        <w:rPr>
          <w:rFonts w:eastAsia="Times New Roman" w:cs="Times New Roman"/>
          <w:sz w:val="28"/>
          <w:szCs w:val="28"/>
        </w:rPr>
        <w:t>документации</w:t>
      </w:r>
      <w:proofErr w:type="gramEnd"/>
      <w:r w:rsidRPr="00517C0D">
        <w:rPr>
          <w:rFonts w:eastAsia="Times New Roman" w:cs="Times New Roman"/>
          <w:sz w:val="28"/>
          <w:szCs w:val="28"/>
        </w:rPr>
        <w:t xml:space="preserve"> </w:t>
      </w:r>
      <w:r w:rsidRPr="00517C0D">
        <w:rPr>
          <w:rFonts w:eastAsia="Times New Roman" w:cs="Times New Roman"/>
          <w:sz w:val="28"/>
          <w:szCs w:val="28"/>
          <w:lang w:eastAsia="zh-CN"/>
        </w:rPr>
        <w:t xml:space="preserve">в случае </w:t>
      </w:r>
      <w:r w:rsidRPr="00517C0D">
        <w:rPr>
          <w:rFonts w:eastAsia="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17C0D" w:rsidRPr="00517C0D" w:rsidRDefault="00517C0D" w:rsidP="00517C0D">
      <w:pPr>
        <w:autoSpaceDE w:val="0"/>
        <w:autoSpaceDN w:val="0"/>
        <w:adjustRightInd w:val="0"/>
        <w:ind w:firstLine="708"/>
        <w:jc w:val="both"/>
        <w:rPr>
          <w:rFonts w:eastAsia="Times New Roman" w:cs="Times New Roman"/>
          <w:sz w:val="28"/>
          <w:szCs w:val="28"/>
          <w:lang w:eastAsia="zh-CN"/>
        </w:rPr>
      </w:pPr>
      <w:r w:rsidRPr="00517C0D">
        <w:rPr>
          <w:rFonts w:eastAsia="Times New Roman" w:cs="Times New Roman"/>
          <w:sz w:val="28"/>
          <w:szCs w:val="28"/>
          <w:lang w:eastAsia="zh-CN"/>
        </w:rPr>
        <w:t xml:space="preserve">2.6.1.1. для получения разрешения на строительство </w:t>
      </w:r>
      <w:r w:rsidRPr="00517C0D">
        <w:rPr>
          <w:rFonts w:eastAsia="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r w:rsidRPr="00517C0D">
        <w:rPr>
          <w:rFonts w:eastAsia="Times New Roman" w:cs="Times New Roman"/>
          <w:sz w:val="28"/>
          <w:szCs w:val="28"/>
        </w:rPr>
        <w:t xml:space="preserve"> (далее – смежные земельные участки)</w:t>
      </w:r>
      <w:r w:rsidRPr="00517C0D">
        <w:rPr>
          <w:rFonts w:eastAsia="Times New Roman" w:cs="Times New Roman"/>
          <w:sz w:val="28"/>
          <w:szCs w:val="28"/>
          <w:lang w:eastAsia="zh-CN"/>
        </w:rPr>
        <w:t>, подлежащих представлению заявителем:</w:t>
      </w:r>
    </w:p>
    <w:p w:rsidR="00517C0D" w:rsidRPr="00517C0D" w:rsidRDefault="00517C0D" w:rsidP="00517C0D">
      <w:pPr>
        <w:suppressAutoHyphens/>
        <w:ind w:firstLine="709"/>
        <w:contextualSpacing/>
        <w:jc w:val="both"/>
        <w:rPr>
          <w:rFonts w:eastAsia="Times New Roman" w:cs="Times New Roman"/>
          <w:color w:val="000000"/>
          <w:sz w:val="28"/>
          <w:szCs w:val="22"/>
          <w:lang w:eastAsia="zh-CN"/>
        </w:rPr>
      </w:pPr>
      <w:r w:rsidRPr="00517C0D">
        <w:rPr>
          <w:rFonts w:eastAsia="Times New Roman" w:cs="Times New Roman"/>
          <w:sz w:val="28"/>
          <w:szCs w:val="28"/>
          <w:lang w:eastAsia="zh-CN"/>
        </w:rPr>
        <w:t xml:space="preserve">а) заявление о выдаче разрешения </w:t>
      </w:r>
      <w:r w:rsidRPr="00517C0D">
        <w:rPr>
          <w:rFonts w:eastAsia="Times New Roman" w:cs="Times New Roman"/>
          <w:color w:val="000000"/>
          <w:sz w:val="28"/>
          <w:szCs w:val="22"/>
          <w:lang w:eastAsia="zh-CN"/>
        </w:rPr>
        <w:t>на строительство по форме согласно Приложению 1  к настоящему Административному регламенту;</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в МФЦ. </w:t>
      </w:r>
      <w:proofErr w:type="gramStart"/>
      <w:r w:rsidRPr="00517C0D">
        <w:rPr>
          <w:rFonts w:eastAsia="Times New Roman" w:cs="Times New Roman"/>
          <w:sz w:val="28"/>
          <w:szCs w:val="28"/>
          <w:lang w:eastAsia="zh-CN"/>
        </w:rPr>
        <w:t>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517C0D" w:rsidRPr="00517C0D" w:rsidRDefault="00517C0D" w:rsidP="00517C0D">
      <w:pPr>
        <w:autoSpaceDE w:val="0"/>
        <w:autoSpaceDN w:val="0"/>
        <w:adjustRightInd w:val="0"/>
        <w:ind w:firstLine="708"/>
        <w:jc w:val="both"/>
        <w:rPr>
          <w:rFonts w:eastAsia="Times New Roman" w:cs="Times New Roman"/>
          <w:sz w:val="28"/>
          <w:szCs w:val="28"/>
          <w:lang w:eastAsia="zh-CN"/>
        </w:rPr>
      </w:pPr>
      <w:r w:rsidRPr="00517C0D">
        <w:rPr>
          <w:rFonts w:eastAsia="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17C0D">
        <w:rPr>
          <w:rFonts w:eastAsia="Times New Roman" w:cs="Times New Roman"/>
          <w:sz w:val="28"/>
          <w:szCs w:val="28"/>
          <w:lang w:eastAsia="zh-CN"/>
        </w:rPr>
        <w:t xml:space="preserve">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517C0D" w:rsidRPr="00517C0D" w:rsidRDefault="00517C0D" w:rsidP="00517C0D">
      <w:pPr>
        <w:autoSpaceDE w:val="0"/>
        <w:autoSpaceDN w:val="0"/>
        <w:adjustRightInd w:val="0"/>
        <w:ind w:firstLine="708"/>
        <w:jc w:val="both"/>
        <w:rPr>
          <w:rFonts w:eastAsia="Times New Roman" w:cs="Times New Roman"/>
          <w:sz w:val="28"/>
          <w:szCs w:val="28"/>
          <w:lang w:eastAsia="zh-CN"/>
        </w:rPr>
      </w:pPr>
      <w:r w:rsidRPr="00517C0D">
        <w:rPr>
          <w:rFonts w:eastAsia="Times New Roman" w:cs="Times New Roman"/>
          <w:sz w:val="28"/>
          <w:szCs w:val="28"/>
          <w:lang w:eastAsia="zh-CN"/>
        </w:rPr>
        <w:t xml:space="preserve">г) </w:t>
      </w:r>
      <w:r w:rsidRPr="00517C0D">
        <w:rPr>
          <w:rFonts w:eastAsia="Times New Roman" w:cs="Times New Roman"/>
          <w:sz w:val="28"/>
          <w:szCs w:val="28"/>
        </w:rPr>
        <w:t>правоустанавливающие документы на смежные земельные участки,</w:t>
      </w:r>
      <w:r w:rsidRPr="00517C0D">
        <w:rPr>
          <w:rFonts w:eastAsia="Times New Roman" w:cs="Times New Roman"/>
          <w:sz w:val="28"/>
          <w:szCs w:val="28"/>
          <w:lang w:eastAsia="zh-CN"/>
        </w:rPr>
        <w:t xml:space="preserve"> в случае </w:t>
      </w:r>
      <w:r w:rsidRPr="00517C0D">
        <w:rPr>
          <w:rFonts w:eastAsia="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lastRenderedPageBreak/>
        <w:t xml:space="preserve">ж) результаты инженерных изысканий и материалы, содержащиеся в утвержденной в соответствии с </w:t>
      </w:r>
      <w:hyperlink r:id="rId10" w:history="1">
        <w:r w:rsidRPr="00517C0D">
          <w:rPr>
            <w:rFonts w:eastAsia="Times New Roman" w:cs="Times New Roman"/>
            <w:color w:val="0000FF"/>
            <w:sz w:val="28"/>
            <w:u w:val="single"/>
          </w:rPr>
          <w:t>частью 15 статьи 48</w:t>
        </w:r>
      </w:hyperlink>
      <w:r w:rsidRPr="00517C0D">
        <w:rPr>
          <w:rFonts w:eastAsia="Times New Roman" w:cs="Times New Roman"/>
          <w:sz w:val="28"/>
          <w:szCs w:val="28"/>
        </w:rPr>
        <w:t xml:space="preserve"> </w:t>
      </w:r>
      <w:proofErr w:type="spellStart"/>
      <w:r w:rsidRPr="00517C0D">
        <w:rPr>
          <w:rFonts w:eastAsia="Times New Roman" w:cs="Times New Roman"/>
          <w:sz w:val="28"/>
          <w:szCs w:val="28"/>
        </w:rPr>
        <w:t>ГрК</w:t>
      </w:r>
      <w:proofErr w:type="spellEnd"/>
      <w:r w:rsidRPr="00517C0D">
        <w:rPr>
          <w:rFonts w:eastAsia="Times New Roman" w:cs="Times New Roman"/>
          <w:sz w:val="28"/>
          <w:szCs w:val="28"/>
        </w:rPr>
        <w:t xml:space="preserve"> РФ проектной </w:t>
      </w:r>
      <w:proofErr w:type="gramStart"/>
      <w:r w:rsidRPr="00517C0D">
        <w:rPr>
          <w:rFonts w:eastAsia="Times New Roman" w:cs="Times New Roman"/>
          <w:sz w:val="28"/>
          <w:szCs w:val="28"/>
        </w:rPr>
        <w:t>документации</w:t>
      </w:r>
      <w:proofErr w:type="gramEnd"/>
      <w:r w:rsidRPr="00517C0D">
        <w:rPr>
          <w:rFonts w:eastAsia="Times New Roman" w:cs="Times New Roman"/>
          <w:sz w:val="28"/>
          <w:szCs w:val="28"/>
        </w:rPr>
        <w:t xml:space="preserve"> </w:t>
      </w:r>
      <w:r w:rsidRPr="00517C0D">
        <w:rPr>
          <w:rFonts w:eastAsia="Times New Roman" w:cs="Times New Roman"/>
          <w:sz w:val="28"/>
          <w:szCs w:val="28"/>
          <w:lang w:eastAsia="zh-CN"/>
        </w:rPr>
        <w:t xml:space="preserve">в случае </w:t>
      </w:r>
      <w:r w:rsidRPr="00517C0D">
        <w:rPr>
          <w:rFonts w:eastAsia="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2.6.2. Заявление </w:t>
      </w:r>
      <w:r w:rsidRPr="00517C0D">
        <w:rPr>
          <w:rFonts w:eastAsia="Times New Roman" w:cs="Times New Roman"/>
          <w:color w:val="000000"/>
          <w:sz w:val="28"/>
          <w:szCs w:val="22"/>
          <w:lang w:eastAsia="zh-CN"/>
        </w:rPr>
        <w:t xml:space="preserve">о выдаче разрешения на строительство, заявление о внесении изменений, уведомление </w:t>
      </w:r>
      <w:r w:rsidRPr="00517C0D">
        <w:rPr>
          <w:rFonts w:eastAsia="Times New Roman" w:cs="Times New Roman"/>
          <w:sz w:val="28"/>
          <w:szCs w:val="28"/>
          <w:lang w:eastAsia="zh-CN"/>
        </w:rPr>
        <w:t>направляется заявителем или его представителем вместе с прилагаемыми документами, указанными в подпунктах "б" - "</w:t>
      </w:r>
      <w:proofErr w:type="spell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xml:space="preserve">" пункта 2.6.1, пункте 2.6.1.1 настоящего Административного регламента. </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В случае подачи заявления </w:t>
      </w:r>
      <w:r w:rsidRPr="00517C0D">
        <w:rPr>
          <w:rFonts w:eastAsia="Times New Roman" w:cs="Times New Roman"/>
          <w:color w:val="000000"/>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517C0D">
        <w:rPr>
          <w:rFonts w:eastAsia="Times New Roman" w:cs="Times New Roman"/>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517C0D">
        <w:rPr>
          <w:rFonts w:eastAsia="Times New Roman" w:cs="Times New Roman"/>
          <w:sz w:val="28"/>
          <w:szCs w:val="28"/>
          <w:lang w:eastAsia="zh-CN"/>
        </w:rPr>
        <w:t xml:space="preserve">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Документы, прилагаемые заявителем к заявлению </w:t>
      </w:r>
      <w:r w:rsidRPr="00517C0D">
        <w:rPr>
          <w:rFonts w:eastAsia="Times New Roman" w:cs="Times New Roman"/>
          <w:color w:val="000000"/>
          <w:sz w:val="28"/>
          <w:szCs w:val="22"/>
          <w:lang w:eastAsia="zh-CN"/>
        </w:rPr>
        <w:t>о выдаче разрешения на строительство, заявлению о внесении изменений, уведомлению</w:t>
      </w:r>
      <w:r w:rsidRPr="00517C0D">
        <w:rPr>
          <w:rFonts w:eastAsia="Times New Roman" w:cs="Times New Roman"/>
          <w:sz w:val="28"/>
          <w:szCs w:val="28"/>
          <w:lang w:eastAsia="zh-CN"/>
        </w:rPr>
        <w:t>, представляемые в электронной форме, направляются в следующих форматах:</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а) </w:t>
      </w:r>
      <w:proofErr w:type="spellStart"/>
      <w:r w:rsidRPr="00517C0D">
        <w:rPr>
          <w:rFonts w:eastAsia="Times New Roman" w:cs="Times New Roman"/>
          <w:sz w:val="28"/>
          <w:szCs w:val="28"/>
          <w:lang w:eastAsia="zh-CN"/>
        </w:rPr>
        <w:t>xml</w:t>
      </w:r>
      <w:proofErr w:type="spellEnd"/>
      <w:r w:rsidRPr="00517C0D">
        <w:rPr>
          <w:rFonts w:eastAsia="Times New Roman" w:cs="Times New Roman"/>
          <w:sz w:val="28"/>
          <w:szCs w:val="28"/>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17C0D">
        <w:rPr>
          <w:rFonts w:eastAsia="Times New Roman" w:cs="Times New Roman"/>
          <w:sz w:val="28"/>
          <w:szCs w:val="28"/>
          <w:lang w:eastAsia="zh-CN"/>
        </w:rPr>
        <w:t>xml</w:t>
      </w:r>
      <w:proofErr w:type="spellEnd"/>
      <w:r w:rsidRPr="00517C0D">
        <w:rPr>
          <w:rFonts w:eastAsia="Times New Roman" w:cs="Times New Roman"/>
          <w:sz w:val="28"/>
          <w:szCs w:val="28"/>
          <w:lang w:eastAsia="zh-CN"/>
        </w:rPr>
        <w:t>;</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б) </w:t>
      </w:r>
      <w:proofErr w:type="spellStart"/>
      <w:r w:rsidRPr="00517C0D">
        <w:rPr>
          <w:rFonts w:eastAsia="Times New Roman" w:cs="Times New Roman"/>
          <w:sz w:val="28"/>
          <w:szCs w:val="28"/>
          <w:lang w:eastAsia="zh-CN"/>
        </w:rPr>
        <w:t>doc</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docx</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odt</w:t>
      </w:r>
      <w:proofErr w:type="spellEnd"/>
      <w:r w:rsidRPr="00517C0D">
        <w:rPr>
          <w:rFonts w:eastAsia="Times New Roman" w:cs="Times New Roman"/>
          <w:sz w:val="28"/>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в) </w:t>
      </w:r>
      <w:proofErr w:type="spellStart"/>
      <w:r w:rsidRPr="00517C0D">
        <w:rPr>
          <w:rFonts w:eastAsia="Times New Roman" w:cs="Times New Roman"/>
          <w:sz w:val="28"/>
          <w:szCs w:val="28"/>
          <w:lang w:eastAsia="zh-CN"/>
        </w:rPr>
        <w:t>xls</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xlsx</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ods</w:t>
      </w:r>
      <w:proofErr w:type="spellEnd"/>
      <w:r w:rsidRPr="00517C0D">
        <w:rPr>
          <w:rFonts w:eastAsia="Times New Roman" w:cs="Times New Roman"/>
          <w:sz w:val="28"/>
          <w:szCs w:val="28"/>
          <w:lang w:eastAsia="zh-CN"/>
        </w:rPr>
        <w:t xml:space="preserve"> - для документов, содержащих расчеты;</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г) </w:t>
      </w:r>
      <w:proofErr w:type="spellStart"/>
      <w:r w:rsidRPr="00517C0D">
        <w:rPr>
          <w:rFonts w:eastAsia="Times New Roman" w:cs="Times New Roman"/>
          <w:sz w:val="28"/>
          <w:szCs w:val="28"/>
          <w:lang w:eastAsia="zh-CN"/>
        </w:rPr>
        <w:t>pdf</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jpg</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jpeg</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png</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bmp</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tiff</w:t>
      </w:r>
      <w:proofErr w:type="spellEnd"/>
      <w:r w:rsidRPr="00517C0D">
        <w:rPr>
          <w:rFonts w:eastAsia="Times New Roman" w:cs="Times New Roman"/>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spell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zip</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rar</w:t>
      </w:r>
      <w:proofErr w:type="spellEnd"/>
      <w:r w:rsidRPr="00517C0D">
        <w:rPr>
          <w:rFonts w:eastAsia="Times New Roman" w:cs="Times New Roman"/>
          <w:sz w:val="28"/>
          <w:szCs w:val="28"/>
          <w:lang w:eastAsia="zh-CN"/>
        </w:rPr>
        <w:t xml:space="preserve"> – для сжатых документов в один файл;</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е) </w:t>
      </w:r>
      <w:proofErr w:type="spellStart"/>
      <w:r w:rsidRPr="00517C0D">
        <w:rPr>
          <w:rFonts w:eastAsia="Times New Roman" w:cs="Times New Roman"/>
          <w:sz w:val="28"/>
          <w:szCs w:val="28"/>
          <w:lang w:eastAsia="zh-CN"/>
        </w:rPr>
        <w:t>sig</w:t>
      </w:r>
      <w:proofErr w:type="spellEnd"/>
      <w:r w:rsidRPr="00517C0D">
        <w:rPr>
          <w:rFonts w:eastAsia="Times New Roman" w:cs="Times New Roman"/>
          <w:sz w:val="28"/>
          <w:szCs w:val="28"/>
          <w:lang w:eastAsia="zh-CN"/>
        </w:rPr>
        <w:t xml:space="preserve"> – для открепленной усиленной квалифицированной электронной подписи.</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В случае</w:t>
      </w:r>
      <w:proofErr w:type="gramStart"/>
      <w:r w:rsidRPr="00517C0D">
        <w:rPr>
          <w:rFonts w:eastAsia="Times New Roman" w:cs="Times New Roman"/>
          <w:sz w:val="28"/>
          <w:szCs w:val="28"/>
          <w:lang w:eastAsia="zh-CN"/>
        </w:rPr>
        <w:t>,</w:t>
      </w:r>
      <w:proofErr w:type="gramEnd"/>
      <w:r w:rsidRPr="00517C0D">
        <w:rPr>
          <w:rFonts w:eastAsia="Times New Roman" w:cs="Times New Roman"/>
          <w:sz w:val="28"/>
          <w:szCs w:val="28"/>
          <w:lang w:eastAsia="zh-CN"/>
        </w:rPr>
        <w:t xml:space="preserve"> если оригиналы документов, прилагаемых к заявлению </w:t>
      </w:r>
      <w:r w:rsidRPr="00517C0D">
        <w:rPr>
          <w:rFonts w:eastAsia="Times New Roman" w:cs="Times New Roman"/>
          <w:color w:val="000000"/>
          <w:sz w:val="28"/>
          <w:szCs w:val="22"/>
          <w:lang w:eastAsia="zh-CN"/>
        </w:rPr>
        <w:t>о выдаче разрешения на строительство, заявлению о внесении изменений, уведомлению</w:t>
      </w:r>
      <w:r w:rsidRPr="00517C0D">
        <w:rPr>
          <w:rFonts w:eastAsia="Times New Roman" w:cs="Times New Roman"/>
          <w:sz w:val="28"/>
          <w:szCs w:val="28"/>
          <w:lang w:eastAsia="zh-C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17C0D">
        <w:rPr>
          <w:rFonts w:eastAsia="Times New Roman" w:cs="Times New Roman"/>
          <w:sz w:val="28"/>
          <w:szCs w:val="28"/>
          <w:lang w:eastAsia="zh-CN"/>
        </w:rPr>
        <w:t>dpi</w:t>
      </w:r>
      <w:proofErr w:type="spellEnd"/>
      <w:r w:rsidRPr="00517C0D">
        <w:rPr>
          <w:rFonts w:eastAsia="Times New Roman" w:cs="Times New Roman"/>
          <w:sz w:val="28"/>
          <w:szCs w:val="28"/>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"черно-белый" (при отсутствии в документе графических изображений и (или) цветного текста);</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Документы, прилагаемые заявителем к заявлению </w:t>
      </w:r>
      <w:r w:rsidRPr="00517C0D">
        <w:rPr>
          <w:rFonts w:eastAsia="Times New Roman" w:cs="Times New Roman"/>
          <w:color w:val="000000"/>
          <w:sz w:val="28"/>
          <w:szCs w:val="22"/>
          <w:lang w:eastAsia="zh-CN"/>
        </w:rPr>
        <w:t>о выдаче разрешения на строительство, заявлению о внесении изменений, уведомлению</w:t>
      </w:r>
      <w:r w:rsidRPr="00517C0D">
        <w:rPr>
          <w:rFonts w:eastAsia="Times New Roman" w:cs="Times New Roman"/>
          <w:sz w:val="28"/>
          <w:szCs w:val="28"/>
          <w:lang w:eastAsia="zh-CN"/>
        </w:rPr>
        <w:t>, представляемые в электронной форме, должны обеспечивать:</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возможность идентифицировать документ и количество листов в документе;</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Документы, подлежащие представлению в форматах </w:t>
      </w:r>
      <w:proofErr w:type="spellStart"/>
      <w:r w:rsidRPr="00517C0D">
        <w:rPr>
          <w:rFonts w:eastAsia="Times New Roman" w:cs="Times New Roman"/>
          <w:sz w:val="28"/>
          <w:szCs w:val="28"/>
          <w:lang w:eastAsia="zh-CN"/>
        </w:rPr>
        <w:t>xls</w:t>
      </w:r>
      <w:proofErr w:type="spellEnd"/>
      <w:r w:rsidRPr="00517C0D">
        <w:rPr>
          <w:rFonts w:eastAsia="Times New Roman" w:cs="Times New Roman"/>
          <w:sz w:val="28"/>
          <w:szCs w:val="28"/>
          <w:lang w:eastAsia="zh-CN"/>
        </w:rPr>
        <w:t xml:space="preserve">, </w:t>
      </w:r>
      <w:proofErr w:type="spellStart"/>
      <w:r w:rsidRPr="00517C0D">
        <w:rPr>
          <w:rFonts w:eastAsia="Times New Roman" w:cs="Times New Roman"/>
          <w:sz w:val="28"/>
          <w:szCs w:val="28"/>
          <w:lang w:eastAsia="zh-CN"/>
        </w:rPr>
        <w:t>xlsx</w:t>
      </w:r>
      <w:proofErr w:type="spellEnd"/>
      <w:r w:rsidRPr="00517C0D">
        <w:rPr>
          <w:rFonts w:eastAsia="Times New Roman" w:cs="Times New Roman"/>
          <w:sz w:val="28"/>
          <w:szCs w:val="28"/>
          <w:lang w:eastAsia="zh-CN"/>
        </w:rPr>
        <w:t xml:space="preserve"> или </w:t>
      </w:r>
      <w:proofErr w:type="spellStart"/>
      <w:r w:rsidRPr="00517C0D">
        <w:rPr>
          <w:rFonts w:eastAsia="Times New Roman" w:cs="Times New Roman"/>
          <w:sz w:val="28"/>
          <w:szCs w:val="28"/>
          <w:lang w:eastAsia="zh-CN"/>
        </w:rPr>
        <w:t>ods</w:t>
      </w:r>
      <w:proofErr w:type="spellEnd"/>
      <w:r w:rsidRPr="00517C0D">
        <w:rPr>
          <w:rFonts w:eastAsia="Times New Roman" w:cs="Times New Roman"/>
          <w:sz w:val="28"/>
          <w:szCs w:val="28"/>
          <w:lang w:eastAsia="zh-CN"/>
        </w:rPr>
        <w:t>, формируются в виде отдельного документа, представляемого в электронной форме.</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17C0D" w:rsidRPr="00517C0D" w:rsidRDefault="00517C0D" w:rsidP="00517C0D">
      <w:pPr>
        <w:suppressAutoHyphens/>
        <w:ind w:firstLine="709"/>
        <w:contextualSpacing/>
        <w:jc w:val="both"/>
        <w:rPr>
          <w:rFonts w:eastAsia="Times New Roman" w:cs="Times New Roman"/>
          <w:sz w:val="28"/>
          <w:szCs w:val="28"/>
        </w:rPr>
      </w:pPr>
      <w:r w:rsidRPr="00517C0D">
        <w:rPr>
          <w:rFonts w:eastAsia="Times New Roman" w:cs="Times New Roman"/>
          <w:sz w:val="28"/>
          <w:szCs w:val="28"/>
          <w:lang w:eastAsia="zh-CN"/>
        </w:rPr>
        <w:t xml:space="preserve"> 2.7.1. </w:t>
      </w:r>
      <w:r w:rsidRPr="00517C0D">
        <w:rPr>
          <w:rFonts w:eastAsia="Times New Roman" w:cs="Times New Roman"/>
          <w:sz w:val="28"/>
          <w:szCs w:val="28"/>
        </w:rPr>
        <w:t xml:space="preserve">в случае представления заявления о выдаче разрешения на строительство (за исключением выдачи разрешения на строительство объекта капитального строительства, не являющегося линейным объектом, на смежных </w:t>
      </w:r>
      <w:r w:rsidRPr="00517C0D">
        <w:rPr>
          <w:rFonts w:eastAsia="Times New Roman" w:cs="Times New Roman"/>
          <w:sz w:val="28"/>
          <w:szCs w:val="28"/>
        </w:rPr>
        <w:lastRenderedPageBreak/>
        <w:t>земельных участках), заявления о внесении изменений (в связи с внесением изменений в проектную документацию):</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517C0D">
        <w:rPr>
          <w:rFonts w:eastAsia="Times New Roman" w:cs="Times New Roman"/>
          <w:sz w:val="28"/>
          <w:szCs w:val="28"/>
          <w:vertAlign w:val="superscript"/>
          <w:lang w:eastAsia="zh-CN"/>
        </w:rPr>
        <w:t>3</w:t>
      </w:r>
      <w:r w:rsidRPr="00517C0D">
        <w:rPr>
          <w:rFonts w:eastAsia="Times New Roman" w:cs="Times New Roman"/>
          <w:sz w:val="28"/>
          <w:szCs w:val="28"/>
          <w:lang w:eastAsia="zh-CN"/>
        </w:rPr>
        <w:t xml:space="preserve"> Градостроительного кодекса Российской Федерации, или реквизиты утвержденного проекта</w:t>
      </w:r>
      <w:proofErr w:type="gramEnd"/>
      <w:r w:rsidRPr="00517C0D">
        <w:rPr>
          <w:rFonts w:eastAsia="Times New Roman" w:cs="Times New Roman"/>
          <w:sz w:val="28"/>
          <w:szCs w:val="28"/>
          <w:lang w:eastAsia="zh-CN"/>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17C0D">
        <w:rPr>
          <w:rFonts w:eastAsia="Times New Roman" w:cs="Times New Roman"/>
          <w:sz w:val="28"/>
          <w:szCs w:val="28"/>
          <w:vertAlign w:val="superscript"/>
          <w:lang w:eastAsia="zh-CN"/>
        </w:rPr>
        <w:t>3</w:t>
      </w:r>
      <w:r w:rsidRPr="00517C0D">
        <w:rPr>
          <w:rFonts w:eastAsia="Times New Roman" w:cs="Times New Roman"/>
          <w:sz w:val="28"/>
          <w:szCs w:val="28"/>
          <w:lang w:eastAsia="zh-CN"/>
        </w:rPr>
        <w:t xml:space="preserve"> статьи 51 Градостроительного кодекса Российской Федерации;</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17C0D">
        <w:rPr>
          <w:rFonts w:eastAsia="Times New Roman" w:cs="Times New Roman"/>
          <w:sz w:val="28"/>
          <w:szCs w:val="28"/>
          <w:lang w:eastAsia="zh-CN"/>
        </w:rPr>
        <w:t>Росатом</w:t>
      </w:r>
      <w:proofErr w:type="spellEnd"/>
      <w:r w:rsidRPr="00517C0D">
        <w:rPr>
          <w:rFonts w:eastAsia="Times New Roman" w:cs="Times New Roman"/>
          <w:sz w:val="28"/>
          <w:szCs w:val="28"/>
          <w:lang w:eastAsia="zh-CN"/>
        </w:rPr>
        <w:t>", Государственной корпорацией по космической деятельности "</w:t>
      </w:r>
      <w:proofErr w:type="spellStart"/>
      <w:r w:rsidRPr="00517C0D">
        <w:rPr>
          <w:rFonts w:eastAsia="Times New Roman" w:cs="Times New Roman"/>
          <w:sz w:val="28"/>
          <w:szCs w:val="28"/>
          <w:lang w:eastAsia="zh-CN"/>
        </w:rPr>
        <w:t>Роскосмос</w:t>
      </w:r>
      <w:proofErr w:type="spellEnd"/>
      <w:r w:rsidRPr="00517C0D">
        <w:rPr>
          <w:rFonts w:eastAsia="Times New Roman" w:cs="Times New Roman"/>
          <w:sz w:val="28"/>
          <w:szCs w:val="28"/>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17C0D">
        <w:rPr>
          <w:rFonts w:eastAsia="Times New Roman" w:cs="Times New Roman"/>
          <w:sz w:val="28"/>
          <w:szCs w:val="28"/>
          <w:lang w:eastAsia="zh-CN"/>
        </w:rPr>
        <w:t xml:space="preserve"> соглашение;</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случае</w:t>
      </w:r>
      <w:proofErr w:type="gramEnd"/>
      <w:r w:rsidRPr="00517C0D">
        <w:rPr>
          <w:rFonts w:eastAsia="Times New Roman" w:cs="Times New Roman"/>
          <w:sz w:val="28"/>
          <w:szCs w:val="28"/>
          <w:lang w:eastAsia="zh-CN"/>
        </w:rPr>
        <w:t xml:space="preserve"> выдачи разрешения на строительство линейного объекта, для размещения которого не требуется образование земельного участка;</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пояснительная записка;</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517C0D">
        <w:rPr>
          <w:rFonts w:eastAsia="Times New Roman" w:cs="Times New Roman"/>
          <w:sz w:val="28"/>
          <w:szCs w:val="28"/>
          <w:lang w:eastAsia="zh-CN"/>
        </w:rPr>
        <w:lastRenderedPageBreak/>
        <w:t>административного, финансового, религиозного назначения, объектам жилищного фонда);</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spell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17C0D">
        <w:rPr>
          <w:rFonts w:eastAsia="Times New Roman" w:cs="Times New Roman"/>
          <w:sz w:val="28"/>
          <w:szCs w:val="28"/>
          <w:lang w:eastAsia="zh-CN"/>
        </w:rPr>
        <w:t>Росатом</w:t>
      </w:r>
      <w:proofErr w:type="spellEnd"/>
      <w:r w:rsidRPr="00517C0D">
        <w:rPr>
          <w:rFonts w:eastAsia="Times New Roman" w:cs="Times New Roman"/>
          <w:sz w:val="28"/>
          <w:szCs w:val="28"/>
          <w:lang w:eastAsia="zh-CN"/>
        </w:rPr>
        <w:t>", Государственной корпорацией по космической деятельности "</w:t>
      </w:r>
      <w:proofErr w:type="spellStart"/>
      <w:r w:rsidRPr="00517C0D">
        <w:rPr>
          <w:rFonts w:eastAsia="Times New Roman" w:cs="Times New Roman"/>
          <w:sz w:val="28"/>
          <w:szCs w:val="28"/>
          <w:lang w:eastAsia="zh-CN"/>
        </w:rPr>
        <w:t>Роскосмос</w:t>
      </w:r>
      <w:proofErr w:type="spellEnd"/>
      <w:r w:rsidRPr="00517C0D">
        <w:rPr>
          <w:rFonts w:eastAsia="Times New Roman" w:cs="Times New Roman"/>
          <w:sz w:val="28"/>
          <w:szCs w:val="28"/>
          <w:lang w:eastAsia="zh-C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517C0D">
        <w:rPr>
          <w:rFonts w:eastAsia="Times New Roman" w:cs="Times New Roman"/>
          <w:sz w:val="28"/>
          <w:szCs w:val="28"/>
          <w:lang w:eastAsia="zh-CN"/>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17C0D">
        <w:rPr>
          <w:rFonts w:eastAsia="Times New Roman" w:cs="Times New Roman"/>
          <w:sz w:val="28"/>
          <w:szCs w:val="28"/>
          <w:lang w:eastAsia="zh-CN"/>
        </w:rPr>
        <w:t>определяющее</w:t>
      </w:r>
      <w:proofErr w:type="gramEnd"/>
      <w:r w:rsidRPr="00517C0D">
        <w:rPr>
          <w:rFonts w:eastAsia="Times New Roman" w:cs="Times New Roman"/>
          <w:sz w:val="28"/>
          <w:szCs w:val="28"/>
          <w:lang w:eastAsia="zh-CN"/>
        </w:rPr>
        <w:t xml:space="preserve"> в том числе условия и порядок возмещения ущерба, причиненного указанному объекту при осуществлении реконструкции;</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17C0D">
        <w:rPr>
          <w:rFonts w:eastAsia="Times New Roman" w:cs="Times New Roman"/>
          <w:sz w:val="28"/>
          <w:szCs w:val="28"/>
          <w:lang w:eastAsia="zh-CN"/>
        </w:rPr>
        <w:t xml:space="preserve"> или ранее установленная зона с особыми условиями использования территории подлежит изменению;</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spellStart"/>
      <w:proofErr w:type="gramStart"/>
      <w:r w:rsidRPr="00517C0D">
        <w:rPr>
          <w:rFonts w:eastAsia="Times New Roman" w:cs="Times New Roman"/>
          <w:sz w:val="28"/>
          <w:szCs w:val="28"/>
          <w:lang w:eastAsia="zh-CN"/>
        </w:rPr>
        <w:t>з</w:t>
      </w:r>
      <w:proofErr w:type="spellEnd"/>
      <w:r w:rsidRPr="00517C0D">
        <w:rPr>
          <w:rFonts w:eastAsia="Times New Roman" w:cs="Times New Roman"/>
          <w:sz w:val="28"/>
          <w:szCs w:val="28"/>
          <w:lang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Градостроительным кодексом Российской Федерацией или субъектом Российской Федерации);</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w:t>
      </w:r>
      <w:r w:rsidRPr="00517C0D">
        <w:rPr>
          <w:rFonts w:eastAsia="Times New Roman" w:cs="Times New Roman"/>
          <w:sz w:val="28"/>
          <w:szCs w:val="28"/>
          <w:lang w:eastAsia="zh-CN"/>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517C0D">
        <w:rPr>
          <w:rFonts w:eastAsia="Times New Roman" w:cs="Times New Roman"/>
          <w:sz w:val="28"/>
          <w:szCs w:val="28"/>
          <w:lang w:eastAsia="zh-CN"/>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 xml:space="preserve">к) сведения об утверждении типового </w:t>
      </w:r>
      <w:proofErr w:type="gramStart"/>
      <w:r w:rsidRPr="00517C0D">
        <w:rPr>
          <w:rFonts w:eastAsia="Times New Roman" w:cs="Times New Roman"/>
          <w:sz w:val="28"/>
          <w:szCs w:val="28"/>
          <w:lang w:eastAsia="zh-CN"/>
        </w:rPr>
        <w:t>архитектурного решения</w:t>
      </w:r>
      <w:proofErr w:type="gramEnd"/>
      <w:r w:rsidRPr="00517C0D">
        <w:rPr>
          <w:rFonts w:eastAsia="Times New Roman" w:cs="Times New Roman"/>
          <w:sz w:val="28"/>
          <w:szCs w:val="28"/>
          <w:lang w:eastAsia="zh-CN"/>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2.7.1.1. 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rsidR="00517C0D" w:rsidRPr="00517C0D" w:rsidRDefault="00517C0D" w:rsidP="00517C0D">
      <w:pPr>
        <w:autoSpaceDE w:val="0"/>
        <w:autoSpaceDN w:val="0"/>
        <w:adjustRightInd w:val="0"/>
        <w:ind w:firstLine="708"/>
        <w:jc w:val="both"/>
        <w:rPr>
          <w:rFonts w:eastAsia="Times New Roman" w:cs="Times New Roman"/>
          <w:sz w:val="28"/>
          <w:szCs w:val="28"/>
          <w:lang w:eastAsia="zh-CN"/>
        </w:rPr>
      </w:pPr>
      <w:r w:rsidRPr="00517C0D">
        <w:rPr>
          <w:rFonts w:eastAsia="Times New Roman" w:cs="Times New Roman"/>
          <w:sz w:val="28"/>
          <w:szCs w:val="28"/>
          <w:lang w:eastAsia="zh-CN"/>
        </w:rPr>
        <w:t>а) правоустанавливающие документы на смежные земельные участки;</w:t>
      </w:r>
    </w:p>
    <w:p w:rsidR="00517C0D" w:rsidRPr="00517C0D" w:rsidRDefault="00517C0D" w:rsidP="00517C0D">
      <w:pPr>
        <w:autoSpaceDE w:val="0"/>
        <w:autoSpaceDN w:val="0"/>
        <w:adjustRightInd w:val="0"/>
        <w:ind w:firstLine="708"/>
        <w:jc w:val="both"/>
        <w:rPr>
          <w:rFonts w:eastAsia="Times New Roman" w:cs="Times New Roman"/>
          <w:sz w:val="28"/>
          <w:szCs w:val="28"/>
        </w:rPr>
      </w:pPr>
      <w:proofErr w:type="gramStart"/>
      <w:r w:rsidRPr="00517C0D">
        <w:rPr>
          <w:rFonts w:eastAsia="Times New Roman" w:cs="Times New Roman"/>
          <w:sz w:val="28"/>
          <w:szCs w:val="28"/>
          <w:lang w:eastAsia="zh-CN"/>
        </w:rPr>
        <w:t xml:space="preserve">б) </w:t>
      </w:r>
      <w:r w:rsidRPr="00517C0D">
        <w:rPr>
          <w:rFonts w:eastAsia="Times New Roman" w:cs="Times New Roman"/>
          <w:sz w:val="28"/>
          <w:szCs w:val="28"/>
        </w:rPr>
        <w:t xml:space="preserve">при наличии соглашения о передаче в случаях, установленных бюджетным </w:t>
      </w:r>
      <w:hyperlink r:id="rId11" w:history="1">
        <w:r w:rsidRPr="00517C0D">
          <w:rPr>
            <w:rFonts w:eastAsia="Times New Roman" w:cs="Times New Roman"/>
            <w:color w:val="0000FF"/>
            <w:sz w:val="28"/>
            <w:u w:val="single"/>
          </w:rPr>
          <w:t>законодательством</w:t>
        </w:r>
      </w:hyperlink>
      <w:r w:rsidRPr="00517C0D">
        <w:rPr>
          <w:rFonts w:eastAsia="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17C0D">
        <w:rPr>
          <w:rFonts w:eastAsia="Times New Roman" w:cs="Times New Roman"/>
          <w:sz w:val="28"/>
          <w:szCs w:val="28"/>
        </w:rPr>
        <w:t>Росатом</w:t>
      </w:r>
      <w:proofErr w:type="spellEnd"/>
      <w:r w:rsidRPr="00517C0D">
        <w:rPr>
          <w:rFonts w:eastAsia="Times New Roman" w:cs="Times New Roman"/>
          <w:sz w:val="28"/>
          <w:szCs w:val="28"/>
        </w:rPr>
        <w:t>", Государственной корпорацией по космической деятельности "</w:t>
      </w:r>
      <w:proofErr w:type="spellStart"/>
      <w:r w:rsidRPr="00517C0D">
        <w:rPr>
          <w:rFonts w:eastAsia="Times New Roman" w:cs="Times New Roman"/>
          <w:sz w:val="28"/>
          <w:szCs w:val="28"/>
        </w:rPr>
        <w:t>Роскосмос</w:t>
      </w:r>
      <w:proofErr w:type="spellEnd"/>
      <w:r w:rsidRPr="00517C0D">
        <w:rPr>
          <w:rFonts w:eastAsia="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17C0D">
        <w:rPr>
          <w:rFonts w:eastAsia="Times New Roman" w:cs="Times New Roman"/>
          <w:sz w:val="28"/>
          <w:szCs w:val="28"/>
        </w:rPr>
        <w:t xml:space="preserve"> соглашение;</w:t>
      </w:r>
    </w:p>
    <w:p w:rsidR="00517C0D" w:rsidRPr="00517C0D" w:rsidRDefault="00517C0D" w:rsidP="00517C0D">
      <w:pPr>
        <w:autoSpaceDE w:val="0"/>
        <w:autoSpaceDN w:val="0"/>
        <w:adjustRightInd w:val="0"/>
        <w:ind w:firstLine="708"/>
        <w:jc w:val="both"/>
        <w:rPr>
          <w:rFonts w:eastAsia="Times New Roman" w:cs="Times New Roman"/>
          <w:sz w:val="28"/>
          <w:szCs w:val="28"/>
        </w:rPr>
      </w:pPr>
      <w:r w:rsidRPr="00517C0D">
        <w:rPr>
          <w:rFonts w:eastAsia="Times New Roman" w:cs="Times New Roman"/>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rPr>
        <w:t xml:space="preserve">г) </w:t>
      </w:r>
      <w:r w:rsidRPr="00517C0D">
        <w:rPr>
          <w:rFonts w:eastAsia="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пояснительная записка;</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517C0D">
        <w:rPr>
          <w:rFonts w:eastAsia="Times New Roman" w:cs="Times New Roman"/>
          <w:sz w:val="28"/>
          <w:szCs w:val="28"/>
          <w:lang w:eastAsia="zh-CN"/>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17C0D" w:rsidRPr="00517C0D" w:rsidRDefault="00517C0D" w:rsidP="00517C0D">
      <w:pPr>
        <w:autoSpaceDE w:val="0"/>
        <w:autoSpaceDN w:val="0"/>
        <w:adjustRightInd w:val="0"/>
        <w:ind w:firstLine="708"/>
        <w:jc w:val="both"/>
        <w:rPr>
          <w:rFonts w:eastAsia="Times New Roman" w:cs="Times New Roman"/>
          <w:sz w:val="28"/>
          <w:szCs w:val="28"/>
        </w:rPr>
      </w:pPr>
      <w:proofErr w:type="spell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17C0D" w:rsidRPr="00517C0D" w:rsidRDefault="00517C0D" w:rsidP="00517C0D">
      <w:pPr>
        <w:suppressAutoHyphens/>
        <w:ind w:firstLine="709"/>
        <w:contextualSpacing/>
        <w:jc w:val="both"/>
        <w:rPr>
          <w:rFonts w:eastAsia="Times New Roman" w:cs="Times New Roman"/>
          <w:sz w:val="28"/>
          <w:szCs w:val="28"/>
          <w:lang w:eastAsia="zh-CN"/>
        </w:rPr>
      </w:pPr>
      <w:proofErr w:type="gramStart"/>
      <w:r w:rsidRPr="00517C0D">
        <w:rPr>
          <w:rFonts w:eastAsia="Times New Roman" w:cs="Times New Roman"/>
          <w:sz w:val="28"/>
          <w:szCs w:val="28"/>
        </w:rPr>
        <w:t xml:space="preserve">ж) </w:t>
      </w:r>
      <w:r w:rsidRPr="00517C0D">
        <w:rPr>
          <w:rFonts w:eastAsia="Times New Roman" w:cs="Times New Roman"/>
          <w:sz w:val="28"/>
          <w:szCs w:val="28"/>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17C0D">
        <w:rPr>
          <w:rFonts w:eastAsia="Times New Roman" w:cs="Times New Roman"/>
          <w:sz w:val="28"/>
          <w:szCs w:val="28"/>
          <w:lang w:eastAsia="zh-CN"/>
        </w:rPr>
        <w:t xml:space="preserve"> или ранее установленная зона с особыми условиями использования территории подлежит изменению;</w:t>
      </w:r>
    </w:p>
    <w:p w:rsidR="00517C0D" w:rsidRPr="00517C0D" w:rsidRDefault="00517C0D" w:rsidP="00517C0D">
      <w:pPr>
        <w:autoSpaceDE w:val="0"/>
        <w:autoSpaceDN w:val="0"/>
        <w:adjustRightInd w:val="0"/>
        <w:ind w:firstLine="708"/>
        <w:jc w:val="both"/>
        <w:rPr>
          <w:rFonts w:eastAsia="Times New Roman" w:cs="Times New Roman"/>
          <w:sz w:val="28"/>
          <w:szCs w:val="28"/>
        </w:rPr>
      </w:pPr>
      <w:proofErr w:type="spellStart"/>
      <w:proofErr w:type="gramStart"/>
      <w:r w:rsidRPr="00517C0D">
        <w:rPr>
          <w:rFonts w:eastAsia="Times New Roman" w:cs="Times New Roman"/>
          <w:sz w:val="28"/>
          <w:szCs w:val="28"/>
          <w:lang w:eastAsia="zh-CN"/>
        </w:rPr>
        <w:t>з</w:t>
      </w:r>
      <w:proofErr w:type="spellEnd"/>
      <w:r w:rsidRPr="00517C0D">
        <w:rPr>
          <w:rFonts w:eastAsia="Times New Roman" w:cs="Times New Roman"/>
          <w:sz w:val="28"/>
          <w:szCs w:val="28"/>
          <w:lang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Градостроительным кодексом Российской Федерацией или субъектом Российской Федерации).</w:t>
      </w:r>
      <w:proofErr w:type="gramEnd"/>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 xml:space="preserve">2.7.2. </w:t>
      </w:r>
      <w:r w:rsidRPr="00517C0D">
        <w:rPr>
          <w:rFonts w:eastAsia="Times New Roman" w:cs="Times New Roman"/>
          <w:sz w:val="28"/>
          <w:szCs w:val="28"/>
          <w:lang w:eastAsia="zh-CN"/>
        </w:rPr>
        <w:t>в</w:t>
      </w:r>
      <w:r w:rsidRPr="00517C0D">
        <w:rPr>
          <w:rFonts w:eastAsia="Calibri" w:cs="Times New Roman"/>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 xml:space="preserve">2.7.3. </w:t>
      </w:r>
      <w:r w:rsidRPr="00517C0D">
        <w:rPr>
          <w:rFonts w:eastAsia="Times New Roman" w:cs="Times New Roman"/>
          <w:sz w:val="28"/>
          <w:szCs w:val="28"/>
          <w:lang w:eastAsia="zh-CN"/>
        </w:rPr>
        <w:t>в</w:t>
      </w:r>
      <w:r w:rsidRPr="00517C0D">
        <w:rPr>
          <w:rFonts w:eastAsia="Calibri" w:cs="Times New Roman"/>
          <w:sz w:val="28"/>
          <w:szCs w:val="28"/>
          <w:lang w:eastAsia="en-US"/>
        </w:rPr>
        <w:t xml:space="preserve"> случае представления уведомления об образовании земельного участка </w:t>
      </w:r>
      <w:r w:rsidRPr="00517C0D">
        <w:rPr>
          <w:rFonts w:eastAsia="Calibri" w:cs="Times New Roman"/>
          <w:sz w:val="28"/>
          <w:szCs w:val="28"/>
          <w:lang w:eastAsia="en-US"/>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 xml:space="preserve">2.7.4. </w:t>
      </w:r>
      <w:r w:rsidRPr="00517C0D">
        <w:rPr>
          <w:rFonts w:cs="Arial"/>
          <w:sz w:val="28"/>
          <w:szCs w:val="28"/>
          <w:lang w:eastAsia="zh-CN"/>
        </w:rPr>
        <w:t>в</w:t>
      </w:r>
      <w:r w:rsidRPr="00517C0D">
        <w:rPr>
          <w:rFonts w:eastAsia="Calibri" w:cs="Arial"/>
          <w:sz w:val="28"/>
          <w:szCs w:val="28"/>
          <w:lang w:eastAsia="en-US"/>
        </w:rPr>
        <w:t xml:space="preserve"> случае представления уведомления о переходе права пользования недрами:</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в) решение о предоставлении права пользования недрами и решение о переоформлении лицензии на право пользования недрами.</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 xml:space="preserve">2.7.5. </w:t>
      </w:r>
      <w:r w:rsidRPr="00517C0D">
        <w:rPr>
          <w:rFonts w:cs="Arial"/>
          <w:sz w:val="28"/>
          <w:szCs w:val="28"/>
          <w:lang w:eastAsia="zh-CN"/>
        </w:rPr>
        <w:t>в</w:t>
      </w:r>
      <w:r w:rsidRPr="00517C0D">
        <w:rPr>
          <w:rFonts w:eastAsia="Calibri" w:cs="Arial"/>
          <w:sz w:val="28"/>
          <w:szCs w:val="28"/>
          <w:lang w:eastAsia="en-US"/>
        </w:rPr>
        <w:t xml:space="preserve"> случае представления уведомления о переходе прав на земельный участок:</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 xml:space="preserve">2.7.6. </w:t>
      </w:r>
      <w:r w:rsidRPr="00517C0D">
        <w:rPr>
          <w:rFonts w:cs="Arial"/>
          <w:sz w:val="28"/>
          <w:szCs w:val="28"/>
          <w:lang w:eastAsia="zh-CN"/>
        </w:rPr>
        <w:t>в</w:t>
      </w:r>
      <w:r w:rsidRPr="00517C0D">
        <w:rPr>
          <w:rFonts w:eastAsia="Calibri" w:cs="Arial"/>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517C0D" w:rsidRPr="00517C0D" w:rsidRDefault="00517C0D" w:rsidP="00517C0D">
      <w:pPr>
        <w:widowControl w:val="0"/>
        <w:suppressAutoHyphens/>
        <w:autoSpaceDE w:val="0"/>
        <w:ind w:firstLine="709"/>
        <w:jc w:val="both"/>
        <w:rPr>
          <w:rFonts w:eastAsia="Calibri" w:cs="Arial"/>
          <w:sz w:val="28"/>
          <w:szCs w:val="28"/>
          <w:lang w:eastAsia="en-US"/>
        </w:rPr>
      </w:pPr>
      <w:r w:rsidRPr="00517C0D">
        <w:rPr>
          <w:rFonts w:eastAsia="Calibri" w:cs="Arial"/>
          <w:sz w:val="28"/>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rPr>
        <w:lastRenderedPageBreak/>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2" w:history="1">
        <w:r w:rsidRPr="00517C0D">
          <w:rPr>
            <w:rFonts w:eastAsia="Times New Roman" w:cs="Times New Roman"/>
            <w:color w:val="0000FF"/>
            <w:sz w:val="28"/>
            <w:u w:val="single"/>
          </w:rPr>
          <w:t>части 5 статьи 52</w:t>
        </w:r>
      </w:hyperlink>
      <w:r w:rsidRPr="00517C0D">
        <w:rPr>
          <w:rFonts w:eastAsia="Times New Roman" w:cs="Times New Roman"/>
          <w:sz w:val="28"/>
          <w:szCs w:val="28"/>
        </w:rPr>
        <w:t xml:space="preserve"> </w:t>
      </w:r>
      <w:proofErr w:type="spellStart"/>
      <w:r w:rsidRPr="00517C0D">
        <w:rPr>
          <w:rFonts w:eastAsia="Times New Roman" w:cs="Times New Roman"/>
          <w:sz w:val="28"/>
          <w:szCs w:val="28"/>
        </w:rPr>
        <w:t>ГрК</w:t>
      </w:r>
      <w:proofErr w:type="spellEnd"/>
      <w:r w:rsidRPr="00517C0D">
        <w:rPr>
          <w:rFonts w:eastAsia="Times New Roman" w:cs="Times New Roman"/>
          <w:sz w:val="28"/>
          <w:szCs w:val="28"/>
        </w:rPr>
        <w:t xml:space="preserve"> РФ. </w:t>
      </w:r>
    </w:p>
    <w:p w:rsidR="00517C0D" w:rsidRPr="00517C0D" w:rsidRDefault="00517C0D" w:rsidP="00517C0D">
      <w:pPr>
        <w:widowControl w:val="0"/>
        <w:autoSpaceDE w:val="0"/>
        <w:autoSpaceDN w:val="0"/>
        <w:adjustRightInd w:val="0"/>
        <w:ind w:firstLine="709"/>
        <w:jc w:val="both"/>
        <w:rPr>
          <w:rFonts w:eastAsia="Calibri" w:cs="Times New Roman"/>
          <w:sz w:val="28"/>
          <w:szCs w:val="28"/>
          <w:lang w:eastAsia="en-US"/>
        </w:rPr>
      </w:pPr>
      <w:r w:rsidRPr="00517C0D">
        <w:rPr>
          <w:rFonts w:eastAsia="Calibri" w:cs="Times New Roman"/>
          <w:sz w:val="28"/>
          <w:szCs w:val="28"/>
          <w:lang w:eastAsia="en-US"/>
        </w:rPr>
        <w:t>Заявитель вправе представить документы (сведения), указанные в пунктах 2.7.1, 2.7.1.1, 2.7.2 – 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517C0D" w:rsidRPr="00517C0D" w:rsidRDefault="00517C0D" w:rsidP="00517C0D">
      <w:pPr>
        <w:suppressAutoHyphens/>
        <w:ind w:firstLine="851"/>
        <w:contextualSpacing/>
        <w:jc w:val="both"/>
        <w:rPr>
          <w:rFonts w:eastAsia="Times New Roman" w:cs="Times New Roman"/>
          <w:sz w:val="28"/>
          <w:szCs w:val="28"/>
          <w:lang w:eastAsia="zh-CN"/>
        </w:rPr>
      </w:pPr>
      <w:r w:rsidRPr="00517C0D">
        <w:rPr>
          <w:rFonts w:eastAsia="Times New Roman" w:cs="Times New Roman"/>
          <w:sz w:val="28"/>
          <w:szCs w:val="28"/>
          <w:lang w:eastAsia="zh-CN"/>
        </w:rPr>
        <w:t>При предоставлении муниципальной услуги запрещается требовать от Заявителя:</w:t>
      </w:r>
    </w:p>
    <w:p w:rsidR="00517C0D" w:rsidRPr="00517C0D" w:rsidRDefault="00517C0D" w:rsidP="00517C0D">
      <w:pPr>
        <w:autoSpaceDE w:val="0"/>
        <w:autoSpaceDN w:val="0"/>
        <w:adjustRightInd w:val="0"/>
        <w:ind w:firstLine="851"/>
        <w:jc w:val="both"/>
        <w:rPr>
          <w:rFonts w:eastAsia="Times New Roman" w:cs="Times New Roman"/>
          <w:sz w:val="28"/>
          <w:szCs w:val="28"/>
        </w:rPr>
      </w:pPr>
      <w:r w:rsidRPr="00517C0D">
        <w:rPr>
          <w:rFonts w:eastAsia="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7C0D" w:rsidRPr="00517C0D" w:rsidRDefault="00517C0D" w:rsidP="00517C0D">
      <w:pPr>
        <w:autoSpaceDE w:val="0"/>
        <w:autoSpaceDN w:val="0"/>
        <w:adjustRightInd w:val="0"/>
        <w:ind w:firstLine="851"/>
        <w:jc w:val="both"/>
        <w:rPr>
          <w:rFonts w:eastAsia="Times New Roman" w:cs="Times New Roman"/>
          <w:sz w:val="28"/>
          <w:szCs w:val="28"/>
        </w:rPr>
      </w:pPr>
      <w:r w:rsidRPr="00517C0D">
        <w:rPr>
          <w:rFonts w:eastAsia="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17C0D">
        <w:rPr>
          <w:rFonts w:eastAsia="Times New Roman" w:cs="Times New Roman"/>
          <w:sz w:val="28"/>
          <w:szCs w:val="28"/>
        </w:rPr>
        <w:t>и(</w:t>
      </w:r>
      <w:proofErr w:type="gramEnd"/>
      <w:r w:rsidRPr="00517C0D">
        <w:rPr>
          <w:rFonts w:eastAsia="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517C0D">
          <w:rPr>
            <w:rFonts w:eastAsia="Times New Roman" w:cs="Times New Roman"/>
            <w:color w:val="0000FF"/>
            <w:sz w:val="28"/>
            <w:u w:val="single"/>
          </w:rPr>
          <w:t>части 6 статьи 7</w:t>
        </w:r>
      </w:hyperlink>
      <w:r w:rsidRPr="00517C0D">
        <w:rPr>
          <w:rFonts w:eastAsia="Times New Roman" w:cs="Times New Roman"/>
          <w:sz w:val="28"/>
          <w:szCs w:val="28"/>
        </w:rPr>
        <w:t xml:space="preserve"> Федерального закона № 210-ФЗ;</w:t>
      </w:r>
    </w:p>
    <w:p w:rsidR="00517C0D" w:rsidRPr="00517C0D" w:rsidRDefault="00517C0D" w:rsidP="00517C0D">
      <w:pPr>
        <w:autoSpaceDE w:val="0"/>
        <w:autoSpaceDN w:val="0"/>
        <w:adjustRightInd w:val="0"/>
        <w:ind w:firstLine="851"/>
        <w:jc w:val="both"/>
        <w:rPr>
          <w:rFonts w:eastAsia="Times New Roman" w:cs="Times New Roman"/>
          <w:sz w:val="28"/>
          <w:szCs w:val="28"/>
        </w:rPr>
      </w:pPr>
      <w:proofErr w:type="gramStart"/>
      <w:r w:rsidRPr="00517C0D">
        <w:rPr>
          <w:rFonts w:eastAsia="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17C0D">
          <w:rPr>
            <w:rFonts w:eastAsia="Times New Roman" w:cs="Times New Roman"/>
            <w:color w:val="0000FF"/>
            <w:sz w:val="28"/>
            <w:u w:val="single"/>
          </w:rPr>
          <w:t>части 1 статьи 9</w:t>
        </w:r>
      </w:hyperlink>
      <w:r w:rsidRPr="00517C0D">
        <w:rPr>
          <w:rFonts w:eastAsia="Times New Roman" w:cs="Times New Roman"/>
          <w:sz w:val="28"/>
          <w:szCs w:val="28"/>
        </w:rPr>
        <w:t xml:space="preserve"> Федерального закона № 210-ФЗ;</w:t>
      </w:r>
      <w:proofErr w:type="gramEnd"/>
    </w:p>
    <w:p w:rsidR="00517C0D" w:rsidRPr="00517C0D" w:rsidRDefault="00517C0D" w:rsidP="00517C0D">
      <w:pPr>
        <w:autoSpaceDE w:val="0"/>
        <w:autoSpaceDN w:val="0"/>
        <w:adjustRightInd w:val="0"/>
        <w:ind w:firstLine="851"/>
        <w:jc w:val="both"/>
        <w:rPr>
          <w:rFonts w:eastAsia="Times New Roman" w:cs="Times New Roman"/>
          <w:sz w:val="28"/>
          <w:szCs w:val="28"/>
        </w:rPr>
      </w:pPr>
      <w:r w:rsidRPr="00517C0D">
        <w:rPr>
          <w:rFonts w:eastAsia="Times New Roman" w:cs="Times New Roman"/>
          <w:sz w:val="28"/>
          <w:szCs w:val="28"/>
        </w:rPr>
        <w:t xml:space="preserve">представления документов и информации, отсутствие </w:t>
      </w:r>
      <w:proofErr w:type="gramStart"/>
      <w:r w:rsidRPr="00517C0D">
        <w:rPr>
          <w:rFonts w:eastAsia="Times New Roman" w:cs="Times New Roman"/>
          <w:sz w:val="28"/>
          <w:szCs w:val="28"/>
        </w:rPr>
        <w:t>и(</w:t>
      </w:r>
      <w:proofErr w:type="gramEnd"/>
      <w:r w:rsidRPr="00517C0D">
        <w:rPr>
          <w:rFonts w:eastAsia="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517C0D">
          <w:rPr>
            <w:rFonts w:eastAsia="Times New Roman" w:cs="Times New Roman"/>
            <w:color w:val="0000FF"/>
            <w:sz w:val="28"/>
            <w:u w:val="single"/>
          </w:rPr>
          <w:t>пунктом 4 части 1 статьи 7</w:t>
        </w:r>
      </w:hyperlink>
      <w:r w:rsidRPr="00517C0D">
        <w:rPr>
          <w:rFonts w:eastAsia="Times New Roman" w:cs="Times New Roman"/>
          <w:sz w:val="28"/>
          <w:szCs w:val="28"/>
        </w:rPr>
        <w:t xml:space="preserve"> Федерального закона № 210-ФЗ;</w:t>
      </w:r>
    </w:p>
    <w:p w:rsidR="00517C0D" w:rsidRPr="00517C0D" w:rsidRDefault="00517C0D" w:rsidP="00517C0D">
      <w:pPr>
        <w:autoSpaceDE w:val="0"/>
        <w:autoSpaceDN w:val="0"/>
        <w:adjustRightInd w:val="0"/>
        <w:ind w:firstLine="851"/>
        <w:jc w:val="both"/>
        <w:rPr>
          <w:rFonts w:eastAsia="Times New Roman" w:cs="Times New Roman"/>
          <w:sz w:val="28"/>
          <w:szCs w:val="28"/>
        </w:rPr>
      </w:pPr>
      <w:proofErr w:type="gramStart"/>
      <w:r w:rsidRPr="00517C0D">
        <w:rPr>
          <w:rFonts w:eastAsia="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17C0D">
          <w:rPr>
            <w:rFonts w:eastAsia="Times New Roman" w:cs="Times New Roman"/>
            <w:color w:val="0000FF"/>
            <w:sz w:val="28"/>
            <w:u w:val="single"/>
          </w:rPr>
          <w:t>пунктом 7.2 части 1 статьи 16</w:t>
        </w:r>
      </w:hyperlink>
      <w:r w:rsidRPr="00517C0D">
        <w:rPr>
          <w:rFonts w:eastAsia="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7C0D" w:rsidRPr="00517C0D" w:rsidRDefault="00517C0D" w:rsidP="00517C0D">
      <w:pPr>
        <w:autoSpaceDE w:val="0"/>
        <w:autoSpaceDN w:val="0"/>
        <w:adjustRightInd w:val="0"/>
        <w:ind w:firstLine="851"/>
        <w:jc w:val="both"/>
        <w:rPr>
          <w:rFonts w:eastAsia="Times New Roman" w:cs="Times New Roman"/>
          <w:sz w:val="28"/>
          <w:szCs w:val="28"/>
        </w:rPr>
      </w:pPr>
      <w:r w:rsidRPr="00517C0D">
        <w:rPr>
          <w:rFonts w:eastAsia="Times New Roman" w:cs="Times New Roman"/>
          <w:sz w:val="28"/>
          <w:szCs w:val="28"/>
        </w:rPr>
        <w:t>Предоставление муниципальной услуги в упреждающем (</w:t>
      </w:r>
      <w:proofErr w:type="spellStart"/>
      <w:r w:rsidRPr="00517C0D">
        <w:rPr>
          <w:rFonts w:eastAsia="Times New Roman" w:cs="Times New Roman"/>
          <w:sz w:val="28"/>
          <w:szCs w:val="28"/>
        </w:rPr>
        <w:t>проактивном</w:t>
      </w:r>
      <w:proofErr w:type="spellEnd"/>
      <w:r w:rsidRPr="00517C0D">
        <w:rPr>
          <w:rFonts w:eastAsia="Times New Roman" w:cs="Times New Roman"/>
          <w:sz w:val="28"/>
          <w:szCs w:val="28"/>
        </w:rPr>
        <w:t>) режиме не предусмотрено.</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7C0D" w:rsidRPr="00517C0D" w:rsidRDefault="00517C0D" w:rsidP="00517C0D">
      <w:pPr>
        <w:suppressAutoHyphens/>
        <w:ind w:firstLine="709"/>
        <w:contextualSpacing/>
        <w:jc w:val="both"/>
        <w:rPr>
          <w:rFonts w:eastAsia="Times New Roman" w:cs="Times New Roman"/>
          <w:sz w:val="28"/>
          <w:szCs w:val="28"/>
          <w:lang w:eastAsia="zh-CN"/>
        </w:rPr>
      </w:pPr>
      <w:r w:rsidRPr="00517C0D">
        <w:rPr>
          <w:rFonts w:eastAsia="Times New Roman" w:cs="Times New Roman"/>
          <w:sz w:val="28"/>
          <w:szCs w:val="28"/>
          <w:lang w:eastAsia="zh-CN"/>
        </w:rPr>
        <w:t>Основания для приостановления муниципальной услуги не предусмотрены.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2.9. Исчерпывающий перечень оснований для отказа в приеме документов, необходимых для предоставления муниципальной услуги:</w:t>
      </w:r>
    </w:p>
    <w:p w:rsidR="00517C0D" w:rsidRPr="00517C0D" w:rsidRDefault="00517C0D" w:rsidP="00517C0D">
      <w:pPr>
        <w:autoSpaceDE w:val="0"/>
        <w:autoSpaceDN w:val="0"/>
        <w:adjustRightInd w:val="0"/>
        <w:ind w:firstLine="709"/>
        <w:jc w:val="both"/>
        <w:rPr>
          <w:rFonts w:eastAsia="Times New Roman" w:cs="Times New Roman"/>
          <w:sz w:val="28"/>
          <w:szCs w:val="28"/>
          <w:u w:val="single"/>
        </w:rPr>
      </w:pPr>
      <w:r w:rsidRPr="00517C0D">
        <w:rPr>
          <w:rFonts w:eastAsia="Times New Roman" w:cs="Times New Roman"/>
          <w:sz w:val="28"/>
          <w:szCs w:val="28"/>
          <w:u w:val="single"/>
        </w:rPr>
        <w:t>Отсутствие права на предоставление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rsidR="00517C0D" w:rsidRPr="00517C0D" w:rsidRDefault="00517C0D" w:rsidP="00517C0D">
      <w:pPr>
        <w:autoSpaceDE w:val="0"/>
        <w:autoSpaceDN w:val="0"/>
        <w:adjustRightInd w:val="0"/>
        <w:ind w:firstLine="709"/>
        <w:jc w:val="both"/>
        <w:rPr>
          <w:rFonts w:eastAsia="Times New Roman" w:cs="Times New Roman"/>
          <w:sz w:val="28"/>
          <w:szCs w:val="28"/>
          <w:u w:val="single"/>
        </w:rPr>
      </w:pPr>
      <w:r w:rsidRPr="00517C0D">
        <w:rPr>
          <w:rFonts w:eastAsia="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представленные документы содержат подчистки и исправления текста;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 неполное заполнение полей в форме уведомления.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2.10. Исчерпывающий перечень оснований для отказа в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2.10.1. В случае представления заявления о выдаче разрешения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u w:val="single"/>
        </w:rPr>
      </w:pPr>
      <w:r w:rsidRPr="00517C0D">
        <w:rPr>
          <w:rFonts w:eastAsia="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документов, предусмотренных пунктами 2.6.1, 2.6.1.1 настоящего Административного регламента;</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u w:val="single"/>
        </w:rPr>
        <w:t>Отсутствие права на предоставление муниципальной услуги</w:t>
      </w:r>
      <w:r w:rsidRPr="00517C0D">
        <w:rPr>
          <w:rFonts w:eastAsia="Times New Roman" w:cs="Times New Roman"/>
          <w:sz w:val="28"/>
          <w:szCs w:val="28"/>
        </w:rPr>
        <w:t>:</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spellStart"/>
      <w:r w:rsidRPr="00517C0D">
        <w:rPr>
          <w:rFonts w:eastAsia="Times New Roman" w:cs="Times New Roman"/>
          <w:sz w:val="28"/>
          <w:szCs w:val="28"/>
          <w:lang w:eastAsia="zh-CN"/>
        </w:rPr>
        <w:lastRenderedPageBreak/>
        <w:t>д</w:t>
      </w:r>
      <w:proofErr w:type="spellEnd"/>
      <w:r w:rsidRPr="00517C0D">
        <w:rPr>
          <w:rFonts w:eastAsia="Times New Roman" w:cs="Times New Roman"/>
          <w:sz w:val="28"/>
          <w:szCs w:val="28"/>
          <w:lang w:eastAsia="zh-CN"/>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u w:val="single"/>
        </w:rPr>
        <w:t>Отсутствие права на предоставление муниципальной услуги</w:t>
      </w:r>
      <w:r w:rsidRPr="00517C0D">
        <w:rPr>
          <w:rFonts w:eastAsia="Times New Roman" w:cs="Times New Roman"/>
          <w:sz w:val="28"/>
          <w:szCs w:val="28"/>
        </w:rPr>
        <w:t>:</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u w:val="single"/>
        </w:rPr>
        <w:t>Отсутствие права на предоставление муниципальной услуги</w:t>
      </w:r>
      <w:r w:rsidRPr="00517C0D">
        <w:rPr>
          <w:rFonts w:eastAsia="Times New Roman" w:cs="Times New Roman"/>
          <w:sz w:val="28"/>
          <w:szCs w:val="28"/>
          <w:lang w:eastAsia="zh-CN"/>
        </w:rPr>
        <w:t xml:space="preserve">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517C0D">
        <w:rPr>
          <w:rFonts w:eastAsia="Times New Roman" w:cs="Times New Roman"/>
          <w:sz w:val="28"/>
          <w:szCs w:val="28"/>
          <w:lang w:eastAsia="zh-CN"/>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17C0D">
        <w:rPr>
          <w:rFonts w:eastAsia="Times New Roman" w:cs="Times New Roman"/>
          <w:sz w:val="28"/>
          <w:szCs w:val="28"/>
          <w:lang w:eastAsia="zh-CN"/>
        </w:rPr>
        <w:t>ранее</w:t>
      </w:r>
      <w:proofErr w:type="gramEnd"/>
      <w:r w:rsidRPr="00517C0D">
        <w:rPr>
          <w:rFonts w:eastAsia="Times New Roman" w:cs="Times New Roman"/>
          <w:sz w:val="28"/>
          <w:szCs w:val="28"/>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7C0D" w:rsidRPr="00517C0D" w:rsidRDefault="00517C0D" w:rsidP="00517C0D">
      <w:pPr>
        <w:suppressAutoHyphens/>
        <w:ind w:firstLine="709"/>
        <w:jc w:val="both"/>
        <w:rPr>
          <w:rFonts w:eastAsia="Times New Roman" w:cs="Times New Roman"/>
          <w:sz w:val="28"/>
          <w:szCs w:val="28"/>
          <w:lang w:eastAsia="zh-CN"/>
        </w:rPr>
      </w:pPr>
      <w:proofErr w:type="spellStart"/>
      <w:proofErr w:type="gram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17C0D">
        <w:rPr>
          <w:rFonts w:eastAsia="Times New Roman" w:cs="Times New Roman"/>
          <w:sz w:val="28"/>
          <w:szCs w:val="28"/>
          <w:lang w:eastAsia="zh-CN"/>
        </w:rPr>
        <w:t xml:space="preserve">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2.10.4. В случае представления уведомления о переходе права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u w:val="single"/>
        </w:rPr>
        <w:t>Отсутствие права на предоставление муниципальной услуги</w:t>
      </w:r>
      <w:r w:rsidRPr="00517C0D">
        <w:rPr>
          <w:rFonts w:eastAsia="Times New Roman" w:cs="Times New Roman"/>
          <w:sz w:val="28"/>
          <w:szCs w:val="28"/>
          <w:lang w:eastAsia="zh-CN"/>
        </w:rPr>
        <w:t xml:space="preserve">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недостоверность сведений, указанных в уведомлении о переходе права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2.10.5. В случае представления заявителем уведомления о переходе прав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u w:val="single"/>
        </w:rPr>
        <w:t>Отсутствие права на предоставление муниципальной услуги:</w:t>
      </w:r>
      <w:r w:rsidRPr="00517C0D">
        <w:rPr>
          <w:rFonts w:eastAsia="Times New Roman" w:cs="Times New Roman"/>
          <w:sz w:val="28"/>
          <w:szCs w:val="28"/>
          <w:lang w:eastAsia="zh-CN"/>
        </w:rPr>
        <w:t xml:space="preserve">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2.10.6. </w:t>
      </w:r>
      <w:proofErr w:type="gramStart"/>
      <w:r w:rsidRPr="00517C0D">
        <w:rPr>
          <w:rFonts w:eastAsia="Times New Roman" w:cs="Times New Roman"/>
          <w:sz w:val="28"/>
          <w:szCs w:val="28"/>
          <w:lang w:eastAsia="zh-C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17C0D">
        <w:rPr>
          <w:rFonts w:eastAsia="Times New Roman" w:cs="Times New Roman"/>
          <w:sz w:val="28"/>
          <w:szCs w:val="28"/>
          <w:lang w:eastAsia="zh-CN"/>
        </w:rPr>
        <w:t>:</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u w:val="single"/>
        </w:rPr>
        <w:t>Отсутствие права на предоставление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u w:val="single"/>
        </w:rPr>
      </w:pPr>
      <w:r w:rsidRPr="00517C0D">
        <w:rPr>
          <w:rFonts w:eastAsia="Times New Roman" w:cs="Times New Roman"/>
          <w:sz w:val="28"/>
          <w:szCs w:val="28"/>
          <w:u w:val="single"/>
        </w:rPr>
        <w:t>Нарушен срок подачи документов:</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б) подача заявления о внесении изменений менее чем за десять рабочих дней до истечения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2.10.7. </w:t>
      </w:r>
      <w:proofErr w:type="gramStart"/>
      <w:r w:rsidRPr="00517C0D">
        <w:rPr>
          <w:rFonts w:eastAsia="Times New Roman" w:cs="Times New Roman"/>
          <w:sz w:val="28"/>
          <w:szCs w:val="28"/>
          <w:lang w:eastAsia="zh-CN"/>
        </w:rPr>
        <w:t>В случае представления заявителем заявления о внесении изменений в связи с внесением изменений в проектную документацию</w:t>
      </w:r>
      <w:proofErr w:type="gramEnd"/>
      <w:r w:rsidRPr="00517C0D">
        <w:rPr>
          <w:rFonts w:eastAsia="Times New Roman" w:cs="Times New Roman"/>
          <w:sz w:val="28"/>
          <w:szCs w:val="28"/>
          <w:lang w:eastAsia="zh-CN"/>
        </w:rPr>
        <w:t>:</w:t>
      </w:r>
    </w:p>
    <w:p w:rsidR="00517C0D" w:rsidRPr="00517C0D" w:rsidRDefault="00517C0D" w:rsidP="00517C0D">
      <w:pPr>
        <w:autoSpaceDE w:val="0"/>
        <w:autoSpaceDN w:val="0"/>
        <w:adjustRightInd w:val="0"/>
        <w:ind w:firstLine="709"/>
        <w:jc w:val="both"/>
        <w:rPr>
          <w:rFonts w:eastAsia="Times New Roman" w:cs="Times New Roman"/>
          <w:sz w:val="28"/>
          <w:szCs w:val="28"/>
        </w:rPr>
      </w:pPr>
      <w:r w:rsidRPr="00517C0D">
        <w:rPr>
          <w:rFonts w:eastAsia="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17C0D">
        <w:rPr>
          <w:rFonts w:eastAsia="Times New Roman" w:cs="Times New Roman"/>
          <w:sz w:val="28"/>
          <w:szCs w:val="28"/>
        </w:rPr>
        <w:t>:</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документов, предусмотренных пунктами 2.6.1, 2.6.3.1 настоящего Административного регламента;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u w:val="single"/>
        </w:rPr>
        <w:t>Отсутствие права на предоставление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spell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Муниципальная услуга предоставляется бесплатно.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2.13. Срок регистрации запроса заявителя о предоставлении муниципальной услуги составляет в Администрации: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при личном обращении – в день поступления запроса;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при направлении запроса из ГБУ ЛО «МФЦ» в Администрацию– </w:t>
      </w:r>
      <w:proofErr w:type="gramStart"/>
      <w:r w:rsidRPr="00517C0D">
        <w:rPr>
          <w:rFonts w:eastAsia="Times New Roman" w:cs="Times New Roman"/>
          <w:sz w:val="28"/>
          <w:szCs w:val="28"/>
          <w:lang w:eastAsia="zh-CN"/>
        </w:rPr>
        <w:t xml:space="preserve">в </w:t>
      </w:r>
      <w:proofErr w:type="gramEnd"/>
      <w:r w:rsidRPr="00517C0D">
        <w:rPr>
          <w:rFonts w:eastAsia="Times New Roman" w:cs="Times New Roman"/>
          <w:sz w:val="28"/>
          <w:szCs w:val="28"/>
          <w:lang w:eastAsia="zh-CN"/>
        </w:rPr>
        <w:t>день поступления документов из ГБУ ЛО «МФЦ» в  Администрацию;</w:t>
      </w:r>
    </w:p>
    <w:p w:rsidR="00517C0D" w:rsidRPr="00517C0D" w:rsidRDefault="00517C0D" w:rsidP="00517C0D">
      <w:pPr>
        <w:suppressAutoHyphens/>
        <w:ind w:firstLine="709"/>
        <w:jc w:val="both"/>
        <w:rPr>
          <w:rFonts w:eastAsia="Times New Roman" w:cs="Times New Roman"/>
          <w:sz w:val="28"/>
          <w:szCs w:val="28"/>
        </w:rPr>
      </w:pPr>
      <w:r w:rsidRPr="00517C0D">
        <w:rPr>
          <w:rFonts w:eastAsia="Times New Roman" w:cs="Times New Roman"/>
          <w:sz w:val="28"/>
          <w:szCs w:val="28"/>
          <w:lang w:eastAsia="zh-CN"/>
        </w:rPr>
        <w:t>- при направлении запроса в форме электронного документа посредством ЕПГУ или ПГУ ЛО (при</w:t>
      </w:r>
      <w:r w:rsidRPr="00517C0D">
        <w:rPr>
          <w:rFonts w:eastAsia="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C0D" w:rsidRPr="00517C0D" w:rsidRDefault="00517C0D" w:rsidP="00517C0D">
      <w:pPr>
        <w:widowControl w:val="0"/>
        <w:tabs>
          <w:tab w:val="left" w:pos="1134"/>
        </w:tabs>
        <w:ind w:firstLine="709"/>
        <w:jc w:val="both"/>
        <w:rPr>
          <w:rFonts w:eastAsia="Times New Roman" w:cs="Times New Roman"/>
          <w:sz w:val="28"/>
          <w:szCs w:val="28"/>
        </w:rPr>
      </w:pP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7C0D">
        <w:rPr>
          <w:rFonts w:eastAsia="Times New Roman" w:cs="Times New Roman"/>
          <w:sz w:val="28"/>
          <w:szCs w:val="28"/>
        </w:rPr>
        <w:t>сурдопереводчика</w:t>
      </w:r>
      <w:proofErr w:type="spellEnd"/>
      <w:r w:rsidRPr="00517C0D">
        <w:rPr>
          <w:rFonts w:eastAsia="Times New Roman" w:cs="Times New Roman"/>
          <w:sz w:val="28"/>
          <w:szCs w:val="28"/>
        </w:rPr>
        <w:t xml:space="preserve"> и </w:t>
      </w:r>
      <w:proofErr w:type="spellStart"/>
      <w:r w:rsidRPr="00517C0D">
        <w:rPr>
          <w:rFonts w:eastAsia="Times New Roman" w:cs="Times New Roman"/>
          <w:sz w:val="28"/>
          <w:szCs w:val="28"/>
        </w:rPr>
        <w:t>тифлосурдопереводчика</w:t>
      </w:r>
      <w:proofErr w:type="spellEnd"/>
      <w:r w:rsidRPr="00517C0D">
        <w:rPr>
          <w:rFonts w:eastAsia="Times New Roman" w:cs="Times New Roman"/>
          <w:sz w:val="28"/>
          <w:szCs w:val="28"/>
        </w:rPr>
        <w:t>.</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17C0D">
        <w:rPr>
          <w:rFonts w:eastAsia="Times New Roman" w:cs="Times New Roman"/>
          <w:sz w:val="28"/>
          <w:szCs w:val="28"/>
        </w:rPr>
        <w:t>ств дл</w:t>
      </w:r>
      <w:proofErr w:type="gramEnd"/>
      <w:r w:rsidRPr="00517C0D">
        <w:rPr>
          <w:rFonts w:eastAsia="Times New Roman" w:cs="Times New Roman"/>
          <w:sz w:val="28"/>
          <w:szCs w:val="28"/>
        </w:rPr>
        <w:t>я передвижения инвалида (костылей, ходунков).</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2.15. Показатели доступности и качества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2.15.1. Показатели доступности муниципальной услуги (общие, применимые в отношении всех заявителей):</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1) транспортная доступность к месту предоставления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2.15.2. Показатели доступности муниципальной услуги (специальные, применимые в отношении инвалидов):</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1) наличие инфраструктуры, указанной в пункте 2.14;</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 исполнение требований доступности услуг для инвалидов;</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2.15.3. Показатели качества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1) соблюдение срока предоставления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2) соблюдение времени ожидания в очереди при подаче запроса и получении результата; </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517C0D">
        <w:rPr>
          <w:rFonts w:eastAsia="Times New Roman" w:cs="Times New Roman"/>
          <w:sz w:val="28"/>
          <w:szCs w:val="28"/>
        </w:rPr>
        <w:t xml:space="preserve">в подразделениях многофункциональных центров при наличии вступившего в силу соглашения о </w:t>
      </w:r>
      <w:r w:rsidRPr="00517C0D">
        <w:rPr>
          <w:rFonts w:eastAsia="Times New Roman" w:cs="Times New Roman"/>
          <w:sz w:val="28"/>
          <w:szCs w:val="28"/>
        </w:rPr>
        <w:lastRenderedPageBreak/>
        <w:t>взаимодействии между многофункциональными центрами</w:t>
      </w:r>
      <w:proofErr w:type="gramEnd"/>
      <w:r w:rsidRPr="00517C0D">
        <w:rPr>
          <w:rFonts w:eastAsia="Times New Roman" w:cs="Times New Roman"/>
          <w:sz w:val="28"/>
          <w:szCs w:val="28"/>
        </w:rPr>
        <w:t xml:space="preserve"> и администрацией. </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2.17.3. Предоставление услуги по экстерриториальному принципу не предусмотрено.</w:t>
      </w:r>
    </w:p>
    <w:p w:rsidR="00517C0D" w:rsidRPr="00517C0D" w:rsidRDefault="00517C0D" w:rsidP="00517C0D">
      <w:pPr>
        <w:widowControl w:val="0"/>
        <w:suppressAutoHyphens/>
        <w:autoSpaceDE w:val="0"/>
        <w:ind w:firstLine="709"/>
        <w:contextualSpacing/>
        <w:jc w:val="center"/>
        <w:rPr>
          <w:rFonts w:eastAsia="Times New Roman" w:cs="Times New Roman"/>
          <w:b/>
          <w:bCs/>
          <w:sz w:val="28"/>
          <w:szCs w:val="28"/>
          <w:lang w:eastAsia="zh-CN"/>
        </w:rPr>
      </w:pPr>
    </w:p>
    <w:p w:rsidR="00517C0D" w:rsidRPr="00517C0D" w:rsidRDefault="00517C0D" w:rsidP="00517C0D">
      <w:pPr>
        <w:widowControl w:val="0"/>
        <w:suppressAutoHyphens/>
        <w:autoSpaceDE w:val="0"/>
        <w:contextualSpacing/>
        <w:jc w:val="center"/>
        <w:rPr>
          <w:rFonts w:eastAsia="Times New Roman" w:cs="Times New Roman"/>
          <w:b/>
          <w:bCs/>
          <w:sz w:val="28"/>
          <w:szCs w:val="28"/>
          <w:lang w:eastAsia="zh-CN"/>
        </w:rPr>
      </w:pPr>
      <w:r w:rsidRPr="00517C0D">
        <w:rPr>
          <w:rFonts w:eastAsia="Times New Roman" w:cs="Times New Roman"/>
          <w:b/>
          <w:bCs/>
          <w:sz w:val="28"/>
          <w:szCs w:val="28"/>
          <w:lang w:eastAsia="zh-CN"/>
        </w:rPr>
        <w:t xml:space="preserve">3. </w:t>
      </w:r>
      <w:r w:rsidRPr="00517C0D">
        <w:rPr>
          <w:rFonts w:eastAsia="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517C0D" w:rsidRPr="00517C0D" w:rsidRDefault="00517C0D" w:rsidP="00517C0D">
      <w:pPr>
        <w:widowControl w:val="0"/>
        <w:suppressAutoHyphens/>
        <w:autoSpaceDE w:val="0"/>
        <w:contextualSpacing/>
        <w:jc w:val="center"/>
        <w:rPr>
          <w:rFonts w:eastAsia="Times New Roman" w:cs="Times New Roman"/>
          <w:b/>
          <w:bCs/>
          <w:sz w:val="28"/>
          <w:szCs w:val="28"/>
          <w:lang w:eastAsia="zh-CN"/>
        </w:rPr>
      </w:pPr>
    </w:p>
    <w:p w:rsidR="00517C0D" w:rsidRPr="00517C0D" w:rsidRDefault="00517C0D" w:rsidP="00517C0D">
      <w:pPr>
        <w:widowControl w:val="0"/>
        <w:tabs>
          <w:tab w:val="left" w:pos="142"/>
          <w:tab w:val="left" w:pos="284"/>
        </w:tabs>
        <w:ind w:firstLine="709"/>
        <w:jc w:val="both"/>
        <w:rPr>
          <w:rFonts w:eastAsia="Times New Roman" w:cs="Times New Roman"/>
          <w:sz w:val="28"/>
          <w:szCs w:val="28"/>
          <w:u w:val="single"/>
        </w:rPr>
      </w:pPr>
      <w:r w:rsidRPr="00517C0D">
        <w:rPr>
          <w:rFonts w:eastAsia="Times New Roman" w:cs="Times New Roman"/>
          <w:sz w:val="28"/>
          <w:szCs w:val="28"/>
          <w:u w:val="single"/>
        </w:rPr>
        <w:t>3.1. Выдача разрешения на строительство</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Принятие решения о выдаче разрешения на строительство (за исключением случая, указанного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осуществляется в течение пяти рабочих дней.</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Принятие решения о выдаче разрешения на строительство в случае, указанном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осуществляется в течение тридцати календарных дней.</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Указанные сроки исчисляются </w:t>
      </w:r>
      <w:proofErr w:type="gramStart"/>
      <w:r w:rsidRPr="00517C0D">
        <w:rPr>
          <w:rFonts w:eastAsia="Times New Roman" w:cs="Times New Roman"/>
          <w:sz w:val="28"/>
          <w:szCs w:val="28"/>
        </w:rPr>
        <w:t>с даты регистрации</w:t>
      </w:r>
      <w:proofErr w:type="gramEnd"/>
      <w:r w:rsidRPr="00517C0D">
        <w:rPr>
          <w:rFonts w:eastAsia="Times New Roman" w:cs="Times New Roman"/>
          <w:sz w:val="28"/>
          <w:szCs w:val="28"/>
        </w:rPr>
        <w:t xml:space="preserve"> запросов заявителей о предоставлении муниципальной услуги.</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Предоставление муниципальной услуги включает в себя следующие административные процедуры:</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а) прием и регистрация заявления о выдаче разрешения на строительство - 1 рабочий день;</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 xml:space="preserve">б) рассмотрение документов о выдаче разрешения на строительство - 3 рабочих дня </w:t>
      </w:r>
      <w:proofErr w:type="gramStart"/>
      <w:r w:rsidRPr="00517C0D">
        <w:rPr>
          <w:rFonts w:eastAsia="Times New Roman" w:cs="Times New Roman"/>
          <w:sz w:val="28"/>
          <w:szCs w:val="28"/>
        </w:rPr>
        <w:t>с даты регистрации</w:t>
      </w:r>
      <w:proofErr w:type="gramEnd"/>
      <w:r w:rsidRPr="00517C0D">
        <w:rPr>
          <w:rFonts w:eastAsia="Times New Roman" w:cs="Times New Roman"/>
          <w:sz w:val="28"/>
          <w:szCs w:val="28"/>
        </w:rPr>
        <w:t xml:space="preserve"> заявления, за исключением случая, указанного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а в случае, указанном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- 25 календарных дней с даты регистрации заявления;</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proofErr w:type="gramStart"/>
      <w:r w:rsidRPr="00517C0D">
        <w:rPr>
          <w:rFonts w:eastAsia="Times New Roman" w:cs="Times New Roman"/>
          <w:sz w:val="28"/>
          <w:szCs w:val="28"/>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а в случае, указанном в части 11</w:t>
      </w:r>
      <w:r w:rsidRPr="00517C0D">
        <w:rPr>
          <w:rFonts w:eastAsia="Times New Roman" w:cs="Times New Roman"/>
          <w:sz w:val="28"/>
          <w:szCs w:val="28"/>
          <w:vertAlign w:val="superscript"/>
        </w:rPr>
        <w:t>1</w:t>
      </w:r>
      <w:r w:rsidRPr="00517C0D">
        <w:rPr>
          <w:rFonts w:eastAsia="Times New Roman" w:cs="Times New Roman"/>
          <w:sz w:val="28"/>
          <w:szCs w:val="28"/>
        </w:rPr>
        <w:t xml:space="preserve"> статьи 51 Градостроительного кодекса Российской Федерации - 30 календарных дней с даты регистрации заявления;</w:t>
      </w:r>
      <w:proofErr w:type="gramEnd"/>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rsidR="00517C0D" w:rsidRPr="00517C0D" w:rsidRDefault="00517C0D" w:rsidP="00517C0D">
      <w:pPr>
        <w:widowControl w:val="0"/>
        <w:tabs>
          <w:tab w:val="left" w:pos="142"/>
          <w:tab w:val="left" w:pos="284"/>
        </w:tabs>
        <w:ind w:firstLine="709"/>
        <w:jc w:val="both"/>
        <w:rPr>
          <w:rFonts w:eastAsia="Times New Roman" w:cs="Times New Roman"/>
          <w:sz w:val="28"/>
          <w:szCs w:val="28"/>
        </w:rPr>
      </w:pPr>
      <w:r w:rsidRPr="00517C0D">
        <w:rPr>
          <w:rFonts w:eastAsia="Times New Roman" w:cs="Times New Roman"/>
          <w:sz w:val="28"/>
          <w:szCs w:val="28"/>
        </w:rPr>
        <w:t>3.1.1. Прием и регистрация заявления о выдаче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w:t>
      </w:r>
      <w:r w:rsidRPr="00517C0D">
        <w:rPr>
          <w:rFonts w:eastAsia="Times New Roman" w:cs="Times New Roman"/>
          <w:sz w:val="28"/>
          <w:szCs w:val="28"/>
          <w:lang w:eastAsia="zh-CN"/>
        </w:rPr>
        <w:lastRenderedPageBreak/>
        <w:t>установленными в Администрацию. При направлении запроса на предоставление муниципальной услуги посредством ЕПГУ или ПГУ ЛО (при</w:t>
      </w:r>
      <w:r w:rsidRPr="00517C0D">
        <w:rPr>
          <w:rFonts w:eastAsia="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sz w:val="28"/>
          <w:szCs w:val="28"/>
          <w:lang w:eastAsia="zh-CN"/>
        </w:rPr>
        <w:t>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градостроительства и земельных отношений Администрации (далее – Отдел).</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3.1.2. Рассмотрение документов о выдаче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Pr="00517C0D">
        <w:rPr>
          <w:rFonts w:eastAsia="Times New Roman" w:cs="Times New Roman"/>
          <w:sz w:val="28"/>
          <w:szCs w:val="28"/>
          <w:lang w:eastAsia="zh-CN"/>
        </w:rPr>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517C0D">
          <w:rPr>
            <w:rFonts w:eastAsia="Times New Roman" w:cs="Times New Roman"/>
            <w:color w:val="0000FF"/>
            <w:sz w:val="28"/>
            <w:u w:val="single"/>
            <w:lang w:eastAsia="zh-CN"/>
          </w:rPr>
          <w:t>законом</w:t>
        </w:r>
      </w:hyperlink>
      <w:r w:rsidRPr="00517C0D">
        <w:rPr>
          <w:rFonts w:eastAsia="Times New Roman" w:cs="Times New Roman"/>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autoSpaceDE w:val="0"/>
        <w:autoSpaceDN w:val="0"/>
        <w:adjustRightInd w:val="0"/>
        <w:ind w:firstLine="540"/>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w:t>
      </w:r>
      <w:r w:rsidRPr="00517C0D">
        <w:rPr>
          <w:rFonts w:eastAsia="Times New Roman" w:cs="Times New Roman"/>
          <w:sz w:val="28"/>
          <w:szCs w:val="28"/>
          <w:lang w:eastAsia="zh-CN"/>
        </w:rPr>
        <w:lastRenderedPageBreak/>
        <w:t>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 xml:space="preserve">в соответствии с земельным и иным законодательством Российской Федерации (в целях принятия решения о выдаче разрешения </w:t>
      </w:r>
      <w:r w:rsidRPr="00517C0D">
        <w:rPr>
          <w:rFonts w:eastAsia="Times New Roman" w:cs="Times New Roman"/>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517C0D">
        <w:rPr>
          <w:rFonts w:eastAsia="Times New Roman" w:cs="Times New Roman"/>
          <w:sz w:val="28"/>
          <w:szCs w:val="28"/>
          <w:lang w:eastAsia="zh-CN"/>
        </w:rPr>
        <w:t>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w:t>
      </w:r>
      <w:proofErr w:type="gramEnd"/>
      <w:r w:rsidRPr="00517C0D">
        <w:rPr>
          <w:rFonts w:eastAsia="Times New Roman" w:cs="Times New Roman"/>
          <w:sz w:val="28"/>
          <w:szCs w:val="28"/>
          <w:lang w:eastAsia="zh-CN"/>
        </w:rPr>
        <w:t xml:space="preserve">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517C0D">
        <w:rPr>
          <w:rFonts w:eastAsia="Times New Roman" w:cs="Times New Roman"/>
          <w:sz w:val="28"/>
          <w:szCs w:val="28"/>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517C0D">
        <w:rPr>
          <w:rFonts w:eastAsia="Times New Roman" w:cs="Times New Roman"/>
          <w:sz w:val="28"/>
          <w:szCs w:val="28"/>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517C0D">
        <w:rPr>
          <w:rFonts w:eastAsia="Times New Roman" w:cs="Times New Roman"/>
          <w:sz w:val="28"/>
          <w:szCs w:val="28"/>
          <w:lang w:eastAsia="zh-CN"/>
        </w:rPr>
        <w:t>);</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suppressAutoHyphens/>
        <w:ind w:firstLine="709"/>
        <w:jc w:val="both"/>
        <w:rPr>
          <w:rFonts w:eastAsia="Times New Roman" w:cs="Times New Roman"/>
          <w:sz w:val="28"/>
          <w:szCs w:val="28"/>
          <w:lang w:eastAsia="zh-CN"/>
        </w:rPr>
      </w:pPr>
      <w:proofErr w:type="spellStart"/>
      <w:proofErr w:type="gram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517C0D">
        <w:rPr>
          <w:rFonts w:eastAsia="Times New Roman" w:cs="Times New Roman"/>
          <w:sz w:val="28"/>
          <w:szCs w:val="28"/>
          <w:lang w:eastAsia="zh-CN"/>
        </w:rPr>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w:t>
      </w:r>
      <w:r w:rsidRPr="00517C0D">
        <w:rPr>
          <w:rFonts w:eastAsia="Times New Roman" w:cs="Times New Roman"/>
          <w:sz w:val="28"/>
          <w:szCs w:val="28"/>
          <w:lang w:eastAsia="zh-CN"/>
        </w:rPr>
        <w:lastRenderedPageBreak/>
        <w:t xml:space="preserve">строительство или реконструкция объекта капитального строительства, выполняется в течение двадцати пяти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отсутствие документов, представленных (направленных) заявителем, документов, указанных в пункте 2.7.1 настоящего Административного регламента.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3.1.3. Принятие решения о предоставлении муниципальной услуги или об отказе в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выполнения административного 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строительство (далее - Уполномоченное лицо).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Критерии принятия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4.1. </w:t>
      </w:r>
      <w:proofErr w:type="gramStart"/>
      <w:r w:rsidRPr="00517C0D">
        <w:rPr>
          <w:rFonts w:eastAsia="Times New Roman" w:cs="Times New Roman"/>
          <w:sz w:val="28"/>
          <w:szCs w:val="28"/>
          <w:lang w:eastAsia="zh-CN"/>
        </w:rPr>
        <w:t xml:space="preserve">О подготовке и подписании разрешения на строительство - наличие всех документов, предусмотренных </w:t>
      </w:r>
      <w:hyperlink r:id="rId18" w:anchor="P138" w:history="1">
        <w:r w:rsidRPr="00517C0D">
          <w:rPr>
            <w:rFonts w:eastAsia="Times New Roman" w:cs="Times New Roman"/>
            <w:color w:val="0000FF"/>
            <w:sz w:val="28"/>
            <w:u w:val="single"/>
            <w:lang w:eastAsia="zh-CN"/>
          </w:rPr>
          <w:t>пунктами 2.6</w:t>
        </w:r>
      </w:hyperlink>
      <w:r w:rsidRPr="00517C0D">
        <w:rPr>
          <w:rFonts w:eastAsia="Times New Roman" w:cs="Times New Roman"/>
          <w:sz w:val="28"/>
          <w:szCs w:val="28"/>
          <w:lang w:eastAsia="zh-CN"/>
        </w:rPr>
        <w:t>.1,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w:t>
      </w:r>
      <w:proofErr w:type="gramEnd"/>
      <w:r w:rsidRPr="00517C0D">
        <w:rPr>
          <w:rFonts w:eastAsia="Times New Roman" w:cs="Times New Roman"/>
          <w:sz w:val="28"/>
          <w:szCs w:val="28"/>
          <w:lang w:eastAsia="zh-CN"/>
        </w:rPr>
        <w:t xml:space="preserve"> планировки территории и проекта межевания территории, а также разрешенному использованию земельного участка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4.2. О подготовке и подписании решения об отказе в выдаче разрешения на строительство:</w:t>
      </w:r>
    </w:p>
    <w:p w:rsidR="00517C0D" w:rsidRPr="00517C0D" w:rsidRDefault="00517C0D" w:rsidP="00517C0D">
      <w:pPr>
        <w:autoSpaceDE w:val="0"/>
        <w:autoSpaceDN w:val="0"/>
        <w:adjustRightInd w:val="0"/>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а) отсутствие одного или нескольких документов, предусмотренных </w:t>
      </w:r>
      <w:hyperlink r:id="rId19" w:anchor="P138" w:history="1">
        <w:r w:rsidRPr="00517C0D">
          <w:rPr>
            <w:rFonts w:eastAsia="Times New Roman" w:cs="Times New Roman"/>
            <w:color w:val="0000FF"/>
            <w:sz w:val="28"/>
            <w:u w:val="single"/>
            <w:lang w:eastAsia="zh-CN"/>
          </w:rPr>
          <w:t>пунктами 2.6</w:t>
        </w:r>
      </w:hyperlink>
      <w:r w:rsidRPr="00517C0D">
        <w:rPr>
          <w:rFonts w:eastAsia="Times New Roman" w:cs="Times New Roman"/>
          <w:sz w:val="28"/>
          <w:szCs w:val="28"/>
          <w:lang w:eastAsia="zh-CN"/>
        </w:rPr>
        <w:t>.1,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w:t>
      </w:r>
      <w:proofErr w:type="gramEnd"/>
      <w:r w:rsidRPr="00517C0D">
        <w:rPr>
          <w:rFonts w:eastAsia="Times New Roman" w:cs="Times New Roman"/>
          <w:sz w:val="28"/>
          <w:szCs w:val="28"/>
          <w:lang w:eastAsia="zh-CN"/>
        </w:rPr>
        <w:t xml:space="preserve"> межевания территории, а также разрешенному использованию земельного участка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517C0D">
        <w:rPr>
          <w:rFonts w:eastAsia="Times New Roman" w:cs="Times New Roman"/>
          <w:sz w:val="28"/>
          <w:szCs w:val="28"/>
        </w:rPr>
        <w:t xml:space="preserve">отказ в выдаче разрешения на строительство объекта капитального строительства, не являющегося линейным объектом, на смежных земельных участках в связи </w:t>
      </w:r>
      <w:proofErr w:type="gramStart"/>
      <w:r w:rsidRPr="00517C0D">
        <w:rPr>
          <w:rFonts w:eastAsia="Times New Roman" w:cs="Times New Roman"/>
          <w:sz w:val="28"/>
          <w:szCs w:val="28"/>
        </w:rPr>
        <w:t>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517C0D">
        <w:rPr>
          <w:rFonts w:eastAsia="Times New Roman" w:cs="Times New Roman"/>
          <w:sz w:val="28"/>
          <w:szCs w:val="28"/>
          <w:lang w:eastAsia="zh-CN"/>
        </w:rPr>
        <w:t>;</w:t>
      </w:r>
      <w:proofErr w:type="gramEnd"/>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б) в случае, предусмотренном частью 11</w:t>
      </w:r>
      <w:r w:rsidRPr="00517C0D">
        <w:rPr>
          <w:rFonts w:eastAsia="Times New Roman" w:cs="Times New Roman"/>
          <w:sz w:val="28"/>
          <w:szCs w:val="28"/>
          <w:vertAlign w:val="superscript"/>
          <w:lang w:eastAsia="zh-CN"/>
        </w:rPr>
        <w:t>1</w:t>
      </w:r>
      <w:r w:rsidRPr="00517C0D">
        <w:rPr>
          <w:rFonts w:eastAsia="Times New Roman" w:cs="Times New Roman"/>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517C0D">
        <w:rPr>
          <w:rFonts w:eastAsia="Times New Roman" w:cs="Times New Roman"/>
          <w:sz w:val="28"/>
          <w:szCs w:val="28"/>
          <w:lang w:eastAsia="zh-CN"/>
        </w:rPr>
        <w:t xml:space="preserve"> исторического поселения федерального или регионального значения;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выдача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принятие </w:t>
      </w:r>
      <w:hyperlink r:id="rId20" w:anchor="P1235" w:history="1">
        <w:r w:rsidRPr="00517C0D">
          <w:rPr>
            <w:rFonts w:eastAsia="Times New Roman" w:cs="Times New Roman"/>
            <w:color w:val="0000FF"/>
            <w:sz w:val="28"/>
            <w:u w:val="single"/>
            <w:lang w:eastAsia="zh-CN"/>
          </w:rPr>
          <w:t>решения</w:t>
        </w:r>
      </w:hyperlink>
      <w:r w:rsidRPr="00517C0D">
        <w:rPr>
          <w:rFonts w:eastAsia="Times New Roman" w:cs="Times New Roman"/>
          <w:sz w:val="28"/>
          <w:szCs w:val="28"/>
          <w:lang w:eastAsia="zh-CN"/>
        </w:rPr>
        <w:t xml:space="preserve"> об отказе в выдаче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3.1.4. Информирование о результате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w:t>
      </w:r>
      <w:proofErr w:type="gramStart"/>
      <w:r w:rsidRPr="00517C0D">
        <w:rPr>
          <w:rFonts w:eastAsia="Times New Roman" w:cs="Times New Roman"/>
          <w:sz w:val="28"/>
          <w:szCs w:val="28"/>
          <w:lang w:eastAsia="zh-CN"/>
        </w:rPr>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(Уполномоченным лицом) в </w:t>
      </w:r>
      <w:hyperlink r:id="rId21" w:anchor="P2348" w:history="1">
        <w:r w:rsidRPr="00517C0D">
          <w:rPr>
            <w:rFonts w:eastAsia="Times New Roman" w:cs="Times New Roman"/>
            <w:color w:val="0000FF"/>
            <w:sz w:val="28"/>
            <w:u w:val="single"/>
            <w:lang w:eastAsia="zh-CN"/>
          </w:rPr>
          <w:t>журнал</w:t>
        </w:r>
      </w:hyperlink>
      <w:r w:rsidRPr="00517C0D">
        <w:rPr>
          <w:rFonts w:eastAsia="Times New Roman" w:cs="Times New Roman"/>
          <w:sz w:val="28"/>
          <w:szCs w:val="28"/>
          <w:lang w:eastAsia="zh-CN"/>
        </w:rPr>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517C0D">
        <w:rPr>
          <w:rFonts w:eastAsia="Times New Roman" w:cs="Times New Roman"/>
          <w:sz w:val="28"/>
          <w:szCs w:val="22"/>
          <w:lang w:eastAsia="zh-CN"/>
        </w:rPr>
        <w:t>и в электронную базу выданных разрешений на строительство</w:t>
      </w:r>
      <w:r w:rsidRPr="00517C0D">
        <w:rPr>
          <w:rFonts w:eastAsia="Times New Roman" w:cs="Times New Roman"/>
          <w:sz w:val="28"/>
          <w:szCs w:val="28"/>
          <w:lang w:eastAsia="zh-CN"/>
        </w:rPr>
        <w:t>.</w:t>
      </w:r>
      <w:proofErr w:type="gramEnd"/>
      <w:r w:rsidRPr="00517C0D">
        <w:rPr>
          <w:rFonts w:eastAsia="Times New Roman" w:cs="Times New Roman"/>
          <w:sz w:val="28"/>
          <w:szCs w:val="28"/>
          <w:lang w:eastAsia="zh-CN"/>
        </w:rPr>
        <w:t xml:space="preserve"> Специалист делопроизводства Администрации уведомляет заявителя о принятом решении с помощью указанных в заявлении сре</w:t>
      </w:r>
      <w:proofErr w:type="gramStart"/>
      <w:r w:rsidRPr="00517C0D">
        <w:rPr>
          <w:rFonts w:eastAsia="Times New Roman" w:cs="Times New Roman"/>
          <w:sz w:val="28"/>
          <w:szCs w:val="28"/>
          <w:lang w:eastAsia="zh-CN"/>
        </w:rPr>
        <w:t>дств св</w:t>
      </w:r>
      <w:proofErr w:type="gramEnd"/>
      <w:r w:rsidRPr="00517C0D">
        <w:rPr>
          <w:rFonts w:eastAsia="Times New Roman" w:cs="Times New Roman"/>
          <w:sz w:val="28"/>
          <w:szCs w:val="28"/>
          <w:lang w:eastAsia="zh-CN"/>
        </w:rPr>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2.3. 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Специалист делопроизводства Администрации.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517C0D" w:rsidRPr="00517C0D" w:rsidRDefault="00517C0D" w:rsidP="00517C0D">
      <w:pPr>
        <w:suppressAutoHyphens/>
        <w:ind w:firstLine="709"/>
        <w:jc w:val="both"/>
        <w:rPr>
          <w:rFonts w:eastAsia="Times New Roman" w:cs="Times New Roman"/>
          <w:sz w:val="28"/>
          <w:szCs w:val="28"/>
          <w:u w:val="single"/>
          <w:lang w:eastAsia="zh-CN"/>
        </w:rPr>
      </w:pPr>
      <w:r w:rsidRPr="00517C0D">
        <w:rPr>
          <w:rFonts w:eastAsia="Times New Roman" w:cs="Times New Roman"/>
          <w:sz w:val="28"/>
          <w:szCs w:val="28"/>
          <w:u w:val="single"/>
          <w:lang w:eastAsia="zh-CN"/>
        </w:rPr>
        <w:t xml:space="preserve">3.2. Внесение изменений </w:t>
      </w:r>
      <w:proofErr w:type="gramStart"/>
      <w:r w:rsidRPr="00517C0D">
        <w:rPr>
          <w:rFonts w:eastAsia="Times New Roman" w:cs="Times New Roman"/>
          <w:sz w:val="28"/>
          <w:szCs w:val="28"/>
          <w:u w:val="single"/>
          <w:lang w:eastAsia="zh-CN"/>
        </w:rPr>
        <w:t>в разрешение на строительство в связи с внесением изменений в проектную документацию</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внесением</w:t>
      </w:r>
      <w:proofErr w:type="gramEnd"/>
      <w:r w:rsidRPr="00517C0D">
        <w:rPr>
          <w:rFonts w:eastAsia="Times New Roman" w:cs="Times New Roman"/>
          <w:sz w:val="28"/>
          <w:szCs w:val="28"/>
          <w:lang w:eastAsia="zh-CN"/>
        </w:rPr>
        <w:t xml:space="preserve">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Предоставление муниципальной услуги включает в себя следующие административные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рассмотрение заявления о внесении изменений в разрешение на строительство в связи с внесением изменений в проектную документацию - 3 рабочих дня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г) информирование о результате предоставления муниципальной услуги – 1 рабочий день </w:t>
      </w:r>
      <w:proofErr w:type="spellStart"/>
      <w:proofErr w:type="gramStart"/>
      <w:r w:rsidRPr="00517C0D">
        <w:rPr>
          <w:rFonts w:eastAsia="Times New Roman" w:cs="Times New Roman"/>
          <w:sz w:val="28"/>
          <w:szCs w:val="28"/>
          <w:lang w:eastAsia="zh-CN"/>
        </w:rPr>
        <w:t>день</w:t>
      </w:r>
      <w:proofErr w:type="spellEnd"/>
      <w:proofErr w:type="gramEnd"/>
      <w:r w:rsidRPr="00517C0D">
        <w:rPr>
          <w:rFonts w:eastAsia="Times New Roman" w:cs="Times New Roman"/>
          <w:sz w:val="28"/>
          <w:szCs w:val="28"/>
          <w:lang w:eastAsia="zh-CN"/>
        </w:rPr>
        <w:t>, но не позднее истечения общего срока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3.2.1. Прием и регистрация заявления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внесением</w:t>
      </w:r>
      <w:proofErr w:type="gramEnd"/>
      <w:r w:rsidRPr="00517C0D">
        <w:rPr>
          <w:rFonts w:eastAsia="Times New Roman" w:cs="Times New Roman"/>
          <w:sz w:val="28"/>
          <w:szCs w:val="28"/>
          <w:lang w:eastAsia="zh-CN"/>
        </w:rPr>
        <w:t xml:space="preserve"> изменений в проектную документацию.</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w:t>
      </w:r>
      <w:r w:rsidRPr="00517C0D">
        <w:rPr>
          <w:rFonts w:eastAsia="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3.2.2. Рассмотрение заявления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внесением</w:t>
      </w:r>
      <w:proofErr w:type="gramEnd"/>
      <w:r w:rsidRPr="00517C0D">
        <w:rPr>
          <w:rFonts w:eastAsia="Times New Roman" w:cs="Times New Roman"/>
          <w:sz w:val="28"/>
          <w:szCs w:val="28"/>
          <w:lang w:eastAsia="zh-CN"/>
        </w:rPr>
        <w:t xml:space="preserve"> изменений в проектную документацию.</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w:t>
      </w:r>
      <w:r w:rsidRPr="00517C0D">
        <w:rPr>
          <w:rFonts w:eastAsia="Times New Roman" w:cs="Times New Roman"/>
          <w:sz w:val="28"/>
          <w:szCs w:val="28"/>
          <w:lang w:eastAsia="zh-CN"/>
        </w:rPr>
        <w:lastRenderedPageBreak/>
        <w:t>о внесении изменений в разрешение на строительство не приложено</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517C0D">
          <w:rPr>
            <w:rFonts w:eastAsia="Times New Roman" w:cs="Times New Roman"/>
            <w:color w:val="0000FF"/>
            <w:sz w:val="28"/>
            <w:u w:val="single"/>
            <w:lang w:eastAsia="zh-CN"/>
          </w:rPr>
          <w:t>законом</w:t>
        </w:r>
      </w:hyperlink>
      <w:r w:rsidRPr="00517C0D">
        <w:rPr>
          <w:rFonts w:eastAsia="Times New Roman" w:cs="Times New Roman"/>
          <w:sz w:val="28"/>
          <w:szCs w:val="28"/>
          <w:lang w:eastAsia="zh-CN"/>
        </w:rPr>
        <w:t xml:space="preserve"> от 25 июня 2002 года № 73-ФЗ "Об объектах культурного наследия (памятниках</w:t>
      </w:r>
      <w:proofErr w:type="gramEnd"/>
      <w:r w:rsidRPr="00517C0D">
        <w:rPr>
          <w:rFonts w:eastAsia="Times New Roman" w:cs="Times New Roman"/>
          <w:sz w:val="28"/>
          <w:szCs w:val="28"/>
          <w:lang w:eastAsia="zh-CN"/>
        </w:rPr>
        <w:t xml:space="preserve"> истории и культуры) народов Российской Федерации" для данного исторического поселения,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w:t>
      </w:r>
      <w:proofErr w:type="gramEnd"/>
      <w:r w:rsidRPr="00517C0D">
        <w:rPr>
          <w:rFonts w:eastAsia="Times New Roman" w:cs="Times New Roman"/>
          <w:sz w:val="28"/>
          <w:szCs w:val="28"/>
          <w:lang w:eastAsia="zh-CN"/>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517C0D">
        <w:rPr>
          <w:rFonts w:eastAsia="Times New Roman" w:cs="Times New Roman"/>
          <w:sz w:val="28"/>
          <w:szCs w:val="28"/>
          <w:lang w:eastAsia="zh-CN"/>
        </w:rPr>
        <w:t xml:space="preserve"> документацию;</w:t>
      </w:r>
    </w:p>
    <w:p w:rsidR="00517C0D" w:rsidRPr="00517C0D" w:rsidRDefault="00517C0D" w:rsidP="00517C0D">
      <w:pPr>
        <w:suppressAutoHyphens/>
        <w:ind w:firstLine="709"/>
        <w:jc w:val="both"/>
        <w:rPr>
          <w:rFonts w:eastAsia="Times New Roman" w:cs="Times New Roman"/>
          <w:sz w:val="28"/>
          <w:szCs w:val="28"/>
          <w:lang w:eastAsia="zh-CN"/>
        </w:rPr>
      </w:pPr>
      <w:proofErr w:type="spellStart"/>
      <w:proofErr w:type="gramStart"/>
      <w:r w:rsidRPr="00517C0D">
        <w:rPr>
          <w:rFonts w:eastAsia="Times New Roman" w:cs="Times New Roman"/>
          <w:sz w:val="28"/>
          <w:szCs w:val="28"/>
          <w:lang w:eastAsia="zh-CN"/>
        </w:rPr>
        <w:t>д</w:t>
      </w:r>
      <w:proofErr w:type="spellEnd"/>
      <w:r w:rsidRPr="00517C0D">
        <w:rPr>
          <w:rFonts w:eastAsia="Times New Roman" w:cs="Times New Roman"/>
          <w:sz w:val="28"/>
          <w:szCs w:val="28"/>
          <w:lang w:eastAsia="zh-CN"/>
        </w:rPr>
        <w:t>)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 xml:space="preserve">которого планируется в границах территории исторического поселения федерального или </w:t>
      </w:r>
      <w:r w:rsidRPr="00517C0D">
        <w:rPr>
          <w:rFonts w:eastAsia="Times New Roman" w:cs="Times New Roman"/>
          <w:sz w:val="28"/>
          <w:szCs w:val="28"/>
          <w:lang w:eastAsia="zh-CN"/>
        </w:rPr>
        <w:lastRenderedPageBreak/>
        <w:t>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517C0D">
        <w:rPr>
          <w:rFonts w:eastAsia="Times New Roman" w:cs="Times New Roman"/>
          <w:sz w:val="28"/>
          <w:szCs w:val="28"/>
          <w:lang w:eastAsia="zh-CN"/>
        </w:rPr>
        <w:t xml:space="preserve"> </w:t>
      </w:r>
      <w:proofErr w:type="gramStart"/>
      <w:r w:rsidRPr="00517C0D">
        <w:rPr>
          <w:rFonts w:eastAsia="Times New Roman" w:cs="Times New Roman"/>
          <w:sz w:val="28"/>
          <w:szCs w:val="28"/>
          <w:lang w:eastAsia="zh-CN"/>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517C0D">
        <w:rPr>
          <w:rFonts w:eastAsia="Times New Roman" w:cs="Times New Roman"/>
          <w:sz w:val="28"/>
          <w:szCs w:val="28"/>
          <w:lang w:eastAsia="zh-CN"/>
        </w:rPr>
        <w:t xml:space="preserve"> внесении изменений </w:t>
      </w:r>
      <w:proofErr w:type="gramStart"/>
      <w:r w:rsidRPr="00517C0D">
        <w:rPr>
          <w:rFonts w:eastAsia="Times New Roman" w:cs="Times New Roman"/>
          <w:sz w:val="28"/>
          <w:szCs w:val="28"/>
          <w:lang w:eastAsia="zh-CN"/>
        </w:rPr>
        <w:t>в разрешение на строительство в связи с внесением изменений в проектную документацию</w:t>
      </w:r>
      <w:proofErr w:type="gramEnd"/>
      <w:r w:rsidRPr="00517C0D">
        <w:rPr>
          <w:rFonts w:eastAsia="Times New Roman" w:cs="Times New Roman"/>
          <w:sz w:val="28"/>
          <w:szCs w:val="28"/>
          <w:lang w:eastAsia="zh-CN"/>
        </w:rPr>
        <w:t>.</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4. </w:t>
      </w:r>
      <w:proofErr w:type="gramStart"/>
      <w:r w:rsidRPr="00517C0D">
        <w:rPr>
          <w:rFonts w:eastAsia="Times New Roman" w:cs="Times New Roman"/>
          <w:sz w:val="28"/>
          <w:szCs w:val="28"/>
          <w:lang w:eastAsia="zh-CN"/>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23" w:anchor="P260" w:history="1">
        <w:r w:rsidRPr="00517C0D">
          <w:rPr>
            <w:rFonts w:eastAsia="Times New Roman" w:cs="Times New Roman"/>
            <w:color w:val="0000FF"/>
            <w:sz w:val="28"/>
            <w:u w:val="single"/>
            <w:lang w:eastAsia="zh-CN"/>
          </w:rPr>
          <w:t>пункте 2.6.3</w:t>
        </w:r>
      </w:hyperlink>
      <w:r w:rsidRPr="00517C0D">
        <w:rPr>
          <w:rFonts w:eastAsia="Times New Roman" w:cs="Times New Roman"/>
          <w:sz w:val="28"/>
          <w:szCs w:val="28"/>
          <w:lang w:eastAsia="zh-CN"/>
        </w:rPr>
        <w:t>.1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3.2.3. 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внесением</w:t>
      </w:r>
      <w:proofErr w:type="gramEnd"/>
      <w:r w:rsidRPr="00517C0D">
        <w:rPr>
          <w:rFonts w:eastAsia="Times New Roman" w:cs="Times New Roman"/>
          <w:sz w:val="28"/>
          <w:szCs w:val="28"/>
          <w:lang w:eastAsia="zh-CN"/>
        </w:rPr>
        <w:t xml:space="preserve"> изменений в проектную документацию или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 xml:space="preserve">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w:t>
      </w:r>
      <w:proofErr w:type="gramStart"/>
      <w:r w:rsidRPr="00517C0D">
        <w:rPr>
          <w:rFonts w:eastAsia="Times New Roman" w:cs="Times New Roman"/>
          <w:sz w:val="28"/>
          <w:szCs w:val="28"/>
          <w:lang w:eastAsia="zh-CN"/>
        </w:rPr>
        <w:t>во внесении изменений в разрешение на строительство в связи с внесением</w:t>
      </w:r>
      <w:proofErr w:type="gramEnd"/>
      <w:r w:rsidRPr="00517C0D">
        <w:rPr>
          <w:rFonts w:eastAsia="Times New Roman" w:cs="Times New Roman"/>
          <w:sz w:val="28"/>
          <w:szCs w:val="28"/>
          <w:lang w:eastAsia="zh-CN"/>
        </w:rPr>
        <w:t xml:space="preserve"> изменений в проектную документацию, выполняется в течение 1 рабочего дня с даты завершения предшествующей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Глава Администрации (Уполномоченное лицо).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Критерии принятия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4.1. </w:t>
      </w:r>
      <w:proofErr w:type="gramStart"/>
      <w:r w:rsidRPr="00517C0D">
        <w:rPr>
          <w:rFonts w:eastAsia="Times New Roman" w:cs="Times New Roman"/>
          <w:sz w:val="28"/>
          <w:szCs w:val="28"/>
          <w:lang w:eastAsia="zh-CN"/>
        </w:rPr>
        <w:t xml:space="preserve">О подготовке и подписании разрешения на строительство с внесенными изменениями - наличие всех документов, предусмотренных </w:t>
      </w:r>
      <w:hyperlink r:id="rId24" w:anchor="P218" w:history="1">
        <w:r w:rsidRPr="00517C0D">
          <w:rPr>
            <w:rFonts w:eastAsia="Times New Roman" w:cs="Times New Roman"/>
            <w:color w:val="0000FF"/>
            <w:sz w:val="28"/>
            <w:u w:val="single"/>
            <w:lang w:eastAsia="zh-CN"/>
          </w:rPr>
          <w:t>пунктами 2.6.1</w:t>
        </w:r>
      </w:hyperlink>
      <w:r w:rsidRPr="00517C0D">
        <w:rPr>
          <w:rFonts w:eastAsia="Times New Roman" w:cs="Times New Roman"/>
          <w:sz w:val="28"/>
          <w:szCs w:val="28"/>
          <w:lang w:eastAsia="zh-CN"/>
        </w:rPr>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w:t>
      </w:r>
      <w:proofErr w:type="gramEnd"/>
      <w:r w:rsidRPr="00517C0D">
        <w:rPr>
          <w:rFonts w:eastAsia="Times New Roman" w:cs="Times New Roman"/>
          <w:sz w:val="28"/>
          <w:szCs w:val="28"/>
          <w:lang w:eastAsia="zh-CN"/>
        </w:rPr>
        <w:t xml:space="preserve"> объекта - требованиям проекта планировки территории и проекта межевания территории, а также разрешенному использованию земельного участка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4.2. О подготовке и подписании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а) отсутствие одного или нескольких документов, предусмотренных </w:t>
      </w:r>
      <w:hyperlink r:id="rId25" w:anchor="P218" w:history="1">
        <w:r w:rsidRPr="00517C0D">
          <w:rPr>
            <w:rFonts w:eastAsia="Times New Roman" w:cs="Times New Roman"/>
            <w:color w:val="0000FF"/>
            <w:sz w:val="28"/>
            <w:u w:val="single"/>
            <w:lang w:eastAsia="zh-CN"/>
          </w:rPr>
          <w:t>пунктами 2.6.1, 2.6.3.1</w:t>
        </w:r>
      </w:hyperlink>
      <w:r w:rsidRPr="00517C0D">
        <w:rPr>
          <w:rFonts w:eastAsia="Times New Roman" w:cs="Times New Roman"/>
          <w:sz w:val="28"/>
          <w:szCs w:val="28"/>
          <w:lang w:eastAsia="zh-CN"/>
        </w:rPr>
        <w:t xml:space="preserve"> настоящего Административного регламента;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выдача разрешения на строительство с внесенными изменениями;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принятие </w:t>
      </w:r>
      <w:hyperlink r:id="rId26" w:anchor="P2288" w:history="1">
        <w:r w:rsidRPr="00517C0D">
          <w:rPr>
            <w:rFonts w:eastAsia="Times New Roman" w:cs="Times New Roman"/>
            <w:color w:val="0000FF"/>
            <w:sz w:val="28"/>
            <w:u w:val="single"/>
            <w:lang w:eastAsia="zh-CN"/>
          </w:rPr>
          <w:t>решения</w:t>
        </w:r>
      </w:hyperlink>
      <w:r w:rsidRPr="00517C0D">
        <w:rPr>
          <w:rFonts w:eastAsia="Times New Roman" w:cs="Times New Roman"/>
          <w:sz w:val="28"/>
          <w:szCs w:val="28"/>
          <w:lang w:eastAsia="zh-CN"/>
        </w:rPr>
        <w:t xml:space="preserve">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3.2.4. Информирование о результате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2.1. Разрешение на строительство с внесенными изменениями фиксируется должностным лицом отдела в день подписания Главой Администрации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w:t>
      </w:r>
      <w:proofErr w:type="gramStart"/>
      <w:r w:rsidRPr="00517C0D">
        <w:rPr>
          <w:rFonts w:eastAsia="Times New Roman" w:cs="Times New Roman"/>
          <w:sz w:val="28"/>
          <w:szCs w:val="28"/>
          <w:lang w:eastAsia="zh-CN"/>
        </w:rPr>
        <w:t>с даты внесения сведений о разрешении на строительство с внесенными изменениями в журнал</w:t>
      </w:r>
      <w:proofErr w:type="gramEnd"/>
      <w:r w:rsidRPr="00517C0D">
        <w:rPr>
          <w:rFonts w:eastAsia="Times New Roman" w:cs="Times New Roman"/>
          <w:sz w:val="28"/>
          <w:szCs w:val="28"/>
          <w:lang w:eastAsia="zh-CN"/>
        </w:rPr>
        <w:t xml:space="preserve"> регистрации, но не позднее истечения общего срока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 В течение месяца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вместе с документами, ранее представлявшимися для получения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Лица, ответственные за выполнение административной процедуры: должностное лицо отдела, специалист делопроизводства.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w:t>
      </w:r>
    </w:p>
    <w:p w:rsidR="00517C0D" w:rsidRPr="00517C0D" w:rsidRDefault="00517C0D" w:rsidP="00517C0D">
      <w:pPr>
        <w:suppressAutoHyphens/>
        <w:ind w:firstLine="708"/>
        <w:jc w:val="both"/>
        <w:rPr>
          <w:rFonts w:eastAsia="Times New Roman" w:cs="Times New Roman"/>
          <w:sz w:val="28"/>
          <w:szCs w:val="28"/>
          <w:u w:val="single"/>
          <w:lang w:eastAsia="zh-CN"/>
        </w:rPr>
      </w:pPr>
      <w:r w:rsidRPr="00517C0D">
        <w:rPr>
          <w:rFonts w:eastAsia="Times New Roman" w:cs="Times New Roman"/>
          <w:sz w:val="28"/>
          <w:szCs w:val="28"/>
          <w:u w:val="single"/>
          <w:lang w:eastAsia="zh-CN"/>
        </w:rPr>
        <w:t xml:space="preserve">3.3. Внесение изменений </w:t>
      </w:r>
      <w:proofErr w:type="gramStart"/>
      <w:r w:rsidRPr="00517C0D">
        <w:rPr>
          <w:rFonts w:eastAsia="Times New Roman" w:cs="Times New Roman"/>
          <w:sz w:val="28"/>
          <w:szCs w:val="28"/>
          <w:u w:val="single"/>
          <w:lang w:eastAsia="zh-CN"/>
        </w:rPr>
        <w:t>в разрешение на строительство в связи с необходимостью продлением срока действия разрешения на строительство</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Предоставление муниципальной услуги включает в себя следующие административные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w:t>
      </w:r>
      <w:proofErr w:type="gramStart"/>
      <w:r w:rsidRPr="00517C0D">
        <w:rPr>
          <w:rFonts w:eastAsia="Times New Roman" w:cs="Times New Roman"/>
          <w:sz w:val="28"/>
          <w:szCs w:val="28"/>
          <w:lang w:eastAsia="zh-CN"/>
        </w:rPr>
        <w:t>с даты поступления</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рассмотрение документов о внесении изменений в разрешение на строительство в связи с необходимостью продления срока действия - 3 рабочих дня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заявления;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г) информирование о результате предоставления муниципальной услуги - 1 рабочий день </w:t>
      </w:r>
      <w:proofErr w:type="gramStart"/>
      <w:r w:rsidRPr="00517C0D">
        <w:rPr>
          <w:rFonts w:eastAsia="Times New Roman" w:cs="Times New Roman"/>
          <w:sz w:val="28"/>
          <w:szCs w:val="28"/>
          <w:lang w:eastAsia="zh-CN"/>
        </w:rPr>
        <w:t>с даты завершения</w:t>
      </w:r>
      <w:proofErr w:type="gramEnd"/>
      <w:r w:rsidRPr="00517C0D">
        <w:rPr>
          <w:rFonts w:eastAsia="Times New Roman" w:cs="Times New Roman"/>
          <w:sz w:val="28"/>
          <w:szCs w:val="28"/>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3.3.1. Прием и регистрация заявления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продлением срока 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заявления.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3.3.2. Рассмотрение заявления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продлением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 xml:space="preserve">или) максимальный срок его выполнения: проверка наличия документа, предусмотренного </w:t>
      </w:r>
      <w:hyperlink r:id="rId27" w:anchor="P198" w:history="1">
        <w:r w:rsidRPr="00517C0D">
          <w:rPr>
            <w:rFonts w:eastAsia="Times New Roman" w:cs="Times New Roman"/>
            <w:color w:val="0000FF"/>
            <w:sz w:val="28"/>
            <w:u w:val="single"/>
            <w:lang w:eastAsia="zh-CN"/>
          </w:rPr>
          <w:t>пунктом 2.6.3.6</w:t>
        </w:r>
      </w:hyperlink>
      <w:r w:rsidRPr="00517C0D">
        <w:rPr>
          <w:rFonts w:eastAsia="Times New Roman" w:cs="Times New Roman"/>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3.3.3. 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продления срока,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 xml:space="preserve">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3. Лицо, ответственное за выполнение административной процедуры: Глава Администрации (Уполномоченное лицо).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Критерии принятия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4.1. О продлении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4.2. Об отказе в продлении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подписание разрешения на строительство с продленным сроком 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подписание </w:t>
      </w:r>
      <w:hyperlink r:id="rId28" w:anchor="P1481" w:history="1">
        <w:r w:rsidRPr="00517C0D">
          <w:rPr>
            <w:rFonts w:eastAsia="Times New Roman" w:cs="Times New Roman"/>
            <w:color w:val="0000FF"/>
            <w:sz w:val="28"/>
            <w:u w:val="single"/>
            <w:lang w:eastAsia="zh-CN"/>
          </w:rPr>
          <w:t>решения</w:t>
        </w:r>
      </w:hyperlink>
      <w:r w:rsidRPr="00517C0D">
        <w:rPr>
          <w:rFonts w:eastAsia="Times New Roman" w:cs="Times New Roman"/>
          <w:sz w:val="28"/>
          <w:szCs w:val="28"/>
          <w:lang w:eastAsia="zh-CN"/>
        </w:rPr>
        <w:t xml:space="preserve">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3.3.4. Информирование о результате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 Продление срока действия разрешения на строительство фиксируется должностным лицом отдела в день принятия Главой Администрации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517C0D">
        <w:rPr>
          <w:rFonts w:eastAsia="Times New Roman" w:cs="Times New Roman"/>
          <w:sz w:val="28"/>
          <w:szCs w:val="28"/>
          <w:lang w:eastAsia="zh-CN"/>
        </w:rPr>
        <w:t>дств св</w:t>
      </w:r>
      <w:proofErr w:type="gramEnd"/>
      <w:r w:rsidRPr="00517C0D">
        <w:rPr>
          <w:rFonts w:eastAsia="Times New Roman" w:cs="Times New Roman"/>
          <w:sz w:val="28"/>
          <w:szCs w:val="28"/>
          <w:lang w:eastAsia="zh-CN"/>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 В течение 5 рабочих дней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2.3. Заявление </w:t>
      </w:r>
      <w:proofErr w:type="gramStart"/>
      <w:r w:rsidRPr="00517C0D">
        <w:rPr>
          <w:rFonts w:eastAsia="Times New Roman" w:cs="Times New Roman"/>
          <w:sz w:val="28"/>
          <w:szCs w:val="28"/>
          <w:lang w:eastAsia="zh-CN"/>
        </w:rPr>
        <w:t>о внесении изменений в разрешение на строительство в связи с необходимостью</w:t>
      </w:r>
      <w:proofErr w:type="gramEnd"/>
      <w:r w:rsidRPr="00517C0D">
        <w:rPr>
          <w:rFonts w:eastAsia="Times New Roman" w:cs="Times New Roman"/>
          <w:sz w:val="28"/>
          <w:szCs w:val="28"/>
          <w:lang w:eastAsia="zh-CN"/>
        </w:rPr>
        <w:t xml:space="preserve"> продления срока хранится в Администрации вместе с документами, ранее представлявшимися для получения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517C0D" w:rsidRPr="00517C0D" w:rsidRDefault="00517C0D" w:rsidP="00517C0D">
      <w:pPr>
        <w:suppressAutoHyphens/>
        <w:ind w:firstLine="709"/>
        <w:jc w:val="both"/>
        <w:rPr>
          <w:rFonts w:eastAsia="Times New Roman" w:cs="Times New Roman"/>
          <w:sz w:val="28"/>
          <w:szCs w:val="28"/>
          <w:u w:val="single"/>
          <w:lang w:eastAsia="zh-CN"/>
        </w:rPr>
      </w:pPr>
      <w:r w:rsidRPr="00517C0D">
        <w:rPr>
          <w:rFonts w:eastAsia="Times New Roman" w:cs="Times New Roman"/>
          <w:sz w:val="28"/>
          <w:szCs w:val="28"/>
          <w:u w:val="single"/>
          <w:lang w:eastAsia="zh-CN"/>
        </w:rPr>
        <w:t xml:space="preserve">3.4. Внесение изменений </w:t>
      </w:r>
      <w:proofErr w:type="gramStart"/>
      <w:r w:rsidRPr="00517C0D">
        <w:rPr>
          <w:rFonts w:eastAsia="Times New Roman" w:cs="Times New Roman"/>
          <w:sz w:val="28"/>
          <w:szCs w:val="28"/>
          <w:u w:val="single"/>
          <w:lang w:eastAsia="zh-CN"/>
        </w:rPr>
        <w:t>в разрешение на строительство в связи с уведомлением о переходе</w:t>
      </w:r>
      <w:proofErr w:type="gramEnd"/>
      <w:r w:rsidRPr="00517C0D">
        <w:rPr>
          <w:rFonts w:eastAsia="Times New Roman" w:cs="Times New Roman"/>
          <w:sz w:val="28"/>
          <w:szCs w:val="28"/>
          <w:u w:val="single"/>
          <w:lang w:eastAsia="zh-CN"/>
        </w:rPr>
        <w:t xml:space="preserve">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u w:val="single"/>
          <w:vertAlign w:val="superscript"/>
          <w:lang w:eastAsia="zh-CN"/>
        </w:rPr>
        <w:t>10</w:t>
      </w:r>
      <w:r w:rsidRPr="00517C0D">
        <w:rPr>
          <w:rFonts w:eastAsia="Times New Roman" w:cs="Times New Roman"/>
          <w:sz w:val="28"/>
          <w:szCs w:val="28"/>
          <w:u w:val="single"/>
          <w:lang w:eastAsia="zh-CN"/>
        </w:rPr>
        <w:t xml:space="preserve"> статьи 51 Градостроительного кодекса Российской Федерации.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уведомлением</w:t>
      </w:r>
      <w:proofErr w:type="gramEnd"/>
      <w:r w:rsidRPr="00517C0D">
        <w:rPr>
          <w:rFonts w:eastAsia="Times New Roman" w:cs="Times New Roman"/>
          <w:sz w:val="28"/>
          <w:szCs w:val="28"/>
          <w:lang w:eastAsia="zh-CN"/>
        </w:rPr>
        <w:t xml:space="preserve">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u w:val="single"/>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Предоставление муниципальной услуги включает в себя следующие административные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прием и регистрация уведомления - 1 рабочий день;</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рассмотрение уведомления и приложенных к нему документов (при наличии) - 3 рабочих дня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г) информирование о результате предоставления муниципальной услуги - 1 рабочий день </w:t>
      </w:r>
      <w:proofErr w:type="gramStart"/>
      <w:r w:rsidRPr="00517C0D">
        <w:rPr>
          <w:rFonts w:eastAsia="Times New Roman" w:cs="Times New Roman"/>
          <w:sz w:val="28"/>
          <w:szCs w:val="28"/>
          <w:lang w:eastAsia="zh-CN"/>
        </w:rPr>
        <w:t>с даты завершения</w:t>
      </w:r>
      <w:proofErr w:type="gramEnd"/>
      <w:r w:rsidRPr="00517C0D">
        <w:rPr>
          <w:rFonts w:eastAsia="Times New Roman" w:cs="Times New Roman"/>
          <w:sz w:val="28"/>
          <w:szCs w:val="28"/>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1. Основание для начала административной процедуры: поступление в Администрацию в ходе личного приема либо через МФЦ, либо через ПГУ ЛО или ЕПГУ соответствующего уведомления.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4. Результат выполнения административной процедуры: регистрация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3.4.2. Рассмотрение уведомления с приложенными к нему документами (при их наличии).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в уведомлении сведений о реквизитах документа, указанного в </w:t>
      </w:r>
      <w:hyperlink r:id="rId29" w:anchor="P212" w:history="1">
        <w:r w:rsidRPr="00517C0D">
          <w:rPr>
            <w:rFonts w:eastAsia="Times New Roman" w:cs="Times New Roman"/>
            <w:color w:val="0000FF"/>
            <w:sz w:val="28"/>
            <w:u w:val="single"/>
            <w:lang w:eastAsia="zh-CN"/>
          </w:rPr>
          <w:t>подпункте "в"</w:t>
        </w:r>
      </w:hyperlink>
      <w:r w:rsidRPr="00517C0D">
        <w:rPr>
          <w:rFonts w:eastAsia="Times New Roman" w:cs="Times New Roman"/>
          <w:sz w:val="28"/>
          <w:szCs w:val="28"/>
          <w:lang w:eastAsia="zh-CN"/>
        </w:rPr>
        <w:t xml:space="preserve"> </w:t>
      </w:r>
      <w:hyperlink r:id="rId30"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 xml:space="preserve">.2 настоящего Административного регламента, выполняется в течение 3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б) </w:t>
      </w:r>
      <w:r w:rsidRPr="00517C0D">
        <w:rPr>
          <w:rFonts w:eastAsia="Calibri"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в уведомлении сведений о реквизитах документа, указанного в </w:t>
      </w:r>
      <w:hyperlink r:id="rId31" w:anchor="P212" w:history="1">
        <w:r w:rsidRPr="00517C0D">
          <w:rPr>
            <w:rFonts w:eastAsia="Times New Roman" w:cs="Times New Roman"/>
            <w:color w:val="0000FF"/>
            <w:sz w:val="28"/>
            <w:u w:val="single"/>
            <w:lang w:eastAsia="zh-CN"/>
          </w:rPr>
          <w:t>подпункте "в"</w:t>
        </w:r>
      </w:hyperlink>
      <w:r w:rsidRPr="00517C0D">
        <w:rPr>
          <w:rFonts w:eastAsia="Times New Roman" w:cs="Times New Roman"/>
          <w:sz w:val="28"/>
          <w:szCs w:val="28"/>
          <w:lang w:eastAsia="zh-CN"/>
        </w:rPr>
        <w:t xml:space="preserve"> </w:t>
      </w:r>
      <w:hyperlink r:id="rId32"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 xml:space="preserve">.3 настоящего Административного регламента, выполняется в течение 3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в) </w:t>
      </w:r>
      <w:r w:rsidRPr="00517C0D">
        <w:rPr>
          <w:rFonts w:eastAsia="Calibri" w:cs="Times New Roman"/>
          <w:sz w:val="28"/>
          <w:szCs w:val="28"/>
          <w:lang w:eastAsia="en-US"/>
        </w:rPr>
        <w:t>в случае поступления уведомления о переходе права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Calibri" w:cs="Times New Roman"/>
          <w:sz w:val="28"/>
          <w:szCs w:val="28"/>
          <w:lang w:eastAsia="en-US"/>
        </w:rPr>
        <w:t xml:space="preserve">- </w:t>
      </w:r>
      <w:r w:rsidRPr="00517C0D">
        <w:rPr>
          <w:rFonts w:eastAsia="Times New Roman" w:cs="Times New Roman"/>
          <w:sz w:val="28"/>
          <w:szCs w:val="28"/>
          <w:lang w:eastAsia="zh-CN"/>
        </w:rPr>
        <w:t xml:space="preserve">проверка наличия в уведомлении сведений о реквизитах документа, указанного в </w:t>
      </w:r>
      <w:hyperlink r:id="rId33" w:anchor="P212" w:history="1">
        <w:r w:rsidRPr="00517C0D">
          <w:rPr>
            <w:rFonts w:eastAsia="Times New Roman" w:cs="Times New Roman"/>
            <w:color w:val="0000FF"/>
            <w:sz w:val="28"/>
            <w:u w:val="single"/>
            <w:lang w:eastAsia="zh-CN"/>
          </w:rPr>
          <w:t>подпункте "в"</w:t>
        </w:r>
      </w:hyperlink>
      <w:r w:rsidRPr="00517C0D">
        <w:rPr>
          <w:rFonts w:eastAsia="Times New Roman" w:cs="Times New Roman"/>
          <w:sz w:val="28"/>
          <w:szCs w:val="28"/>
          <w:lang w:eastAsia="zh-CN"/>
        </w:rPr>
        <w:t xml:space="preserve"> </w:t>
      </w:r>
      <w:hyperlink r:id="rId34"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 xml:space="preserve">.4 настоящего Административного регламента,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г) </w:t>
      </w:r>
      <w:r w:rsidRPr="00517C0D">
        <w:rPr>
          <w:rFonts w:eastAsia="Calibri" w:cs="Times New Roman"/>
          <w:sz w:val="28"/>
          <w:szCs w:val="28"/>
          <w:lang w:eastAsia="en-US"/>
        </w:rPr>
        <w:t>в случае представления уведомления о переходе прав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Calibri" w:cs="Times New Roman"/>
          <w:sz w:val="28"/>
          <w:szCs w:val="28"/>
          <w:lang w:eastAsia="en-US"/>
        </w:rPr>
        <w:t xml:space="preserve">- </w:t>
      </w:r>
      <w:r w:rsidRPr="00517C0D">
        <w:rPr>
          <w:rFonts w:eastAsia="Times New Roman" w:cs="Times New Roman"/>
          <w:sz w:val="28"/>
          <w:szCs w:val="28"/>
          <w:lang w:eastAsia="zh-CN"/>
        </w:rPr>
        <w:t xml:space="preserve">проверка наличия в уведомлении сведений о реквизитах документов, указанных в </w:t>
      </w:r>
      <w:hyperlink r:id="rId35" w:anchor="P212" w:history="1">
        <w:r w:rsidRPr="00517C0D">
          <w:rPr>
            <w:rFonts w:eastAsia="Times New Roman" w:cs="Times New Roman"/>
            <w:color w:val="0000FF"/>
            <w:sz w:val="28"/>
            <w:u w:val="single"/>
            <w:lang w:eastAsia="zh-CN"/>
          </w:rPr>
          <w:t>подпункте "б"</w:t>
        </w:r>
      </w:hyperlink>
      <w:r w:rsidRPr="00517C0D">
        <w:rPr>
          <w:rFonts w:eastAsia="Times New Roman" w:cs="Times New Roman"/>
          <w:sz w:val="28"/>
          <w:szCs w:val="28"/>
          <w:lang w:eastAsia="zh-CN"/>
        </w:rPr>
        <w:t xml:space="preserve"> </w:t>
      </w:r>
      <w:hyperlink r:id="rId36"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 xml:space="preserve">.5 настоящего Административного регламента,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517C0D">
        <w:rPr>
          <w:rFonts w:eastAsia="Times New Roman" w:cs="Times New Roman"/>
          <w:sz w:val="28"/>
          <w:szCs w:val="28"/>
          <w:lang w:eastAsia="zh-CN"/>
        </w:rPr>
        <w:t>с даты регистрации</w:t>
      </w:r>
      <w:proofErr w:type="gramEnd"/>
      <w:r w:rsidRPr="00517C0D">
        <w:rPr>
          <w:rFonts w:eastAsia="Times New Roman" w:cs="Times New Roman"/>
          <w:sz w:val="28"/>
          <w:szCs w:val="28"/>
          <w:lang w:eastAsia="zh-CN"/>
        </w:rPr>
        <w:t xml:space="preserve">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37" w:anchor="P269" w:history="1">
        <w:r w:rsidRPr="00517C0D">
          <w:rPr>
            <w:rFonts w:eastAsia="Times New Roman" w:cs="Times New Roman"/>
            <w:color w:val="0000FF"/>
            <w:sz w:val="28"/>
            <w:u w:val="single"/>
            <w:lang w:eastAsia="zh-CN"/>
          </w:rPr>
          <w:t>пунктах 2.6.3.2</w:t>
        </w:r>
      </w:hyperlink>
      <w:r w:rsidRPr="00517C0D">
        <w:rPr>
          <w:rFonts w:eastAsia="Times New Roman" w:cs="Times New Roman"/>
          <w:sz w:val="28"/>
          <w:szCs w:val="28"/>
          <w:lang w:eastAsia="zh-CN"/>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xml:space="preserve">3.4.3. Принятие решения </w:t>
      </w:r>
      <w:proofErr w:type="gramStart"/>
      <w:r w:rsidRPr="00517C0D">
        <w:rPr>
          <w:rFonts w:eastAsia="Times New Roman" w:cs="Times New Roman"/>
          <w:sz w:val="28"/>
          <w:szCs w:val="28"/>
          <w:lang w:eastAsia="zh-CN"/>
        </w:rPr>
        <w:t>о внесении изменений в разрешение на строительство в связи с уведомлением</w:t>
      </w:r>
      <w:proofErr w:type="gramEnd"/>
      <w:r w:rsidRPr="00517C0D">
        <w:rPr>
          <w:rFonts w:eastAsia="Times New Roman" w:cs="Times New Roman"/>
          <w:sz w:val="28"/>
          <w:szCs w:val="28"/>
          <w:lang w:eastAsia="zh-CN"/>
        </w:rPr>
        <w:t xml:space="preserve">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517C0D">
        <w:rPr>
          <w:rFonts w:eastAsia="Times New Roman" w:cs="Times New Roman"/>
          <w:sz w:val="28"/>
          <w:szCs w:val="28"/>
          <w:vertAlign w:val="superscript"/>
          <w:lang w:eastAsia="zh-CN"/>
        </w:rPr>
        <w:t>10</w:t>
      </w:r>
      <w:r w:rsidRPr="00517C0D">
        <w:rPr>
          <w:rFonts w:eastAsia="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w:t>
      </w:r>
      <w:proofErr w:type="gramStart"/>
      <w:r w:rsidRPr="00517C0D">
        <w:rPr>
          <w:rFonts w:eastAsia="Times New Roman" w:cs="Times New Roman"/>
          <w:sz w:val="28"/>
          <w:szCs w:val="28"/>
          <w:lang w:eastAsia="zh-CN"/>
        </w:rPr>
        <w:t>с даты завершения</w:t>
      </w:r>
      <w:proofErr w:type="gramEnd"/>
      <w:r w:rsidRPr="00517C0D">
        <w:rPr>
          <w:rFonts w:eastAsia="Times New Roman" w:cs="Times New Roman"/>
          <w:sz w:val="28"/>
          <w:szCs w:val="28"/>
          <w:lang w:eastAsia="zh-CN"/>
        </w:rPr>
        <w:t xml:space="preserve"> предшествующей административной процедуры, но не позднее 5 рабочих дней с даты регистрации уведомления.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Глава Администрации (Уполномоченное лицо).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Критерии принятия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4.1. О внесении изменений в разрешение на строительство – при одновременном соблюдении следующих условий: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наличие в уведомлении сведений о реквизитах документа, указанного в </w:t>
      </w:r>
      <w:hyperlink r:id="rId38" w:anchor="P212" w:history="1">
        <w:r w:rsidRPr="00517C0D">
          <w:rPr>
            <w:rFonts w:eastAsia="Times New Roman" w:cs="Times New Roman"/>
            <w:color w:val="0000FF"/>
            <w:sz w:val="28"/>
            <w:u w:val="single"/>
            <w:lang w:eastAsia="zh-CN"/>
          </w:rPr>
          <w:t>подпункте "в"</w:t>
        </w:r>
      </w:hyperlink>
      <w:r w:rsidRPr="00517C0D">
        <w:rPr>
          <w:rFonts w:eastAsia="Times New Roman" w:cs="Times New Roman"/>
          <w:sz w:val="28"/>
          <w:szCs w:val="28"/>
          <w:lang w:eastAsia="zh-CN"/>
        </w:rPr>
        <w:t xml:space="preserve"> </w:t>
      </w:r>
      <w:hyperlink r:id="rId39"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.2 настоящего Административного регламента;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б) </w:t>
      </w:r>
      <w:r w:rsidRPr="00517C0D">
        <w:rPr>
          <w:rFonts w:eastAsia="Calibri"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наличие в уведомлении сведений о реквизитах документа, указанного в </w:t>
      </w:r>
      <w:hyperlink r:id="rId40" w:anchor="P212" w:history="1">
        <w:r w:rsidRPr="00517C0D">
          <w:rPr>
            <w:rFonts w:eastAsia="Times New Roman" w:cs="Times New Roman"/>
            <w:color w:val="0000FF"/>
            <w:sz w:val="28"/>
            <w:u w:val="single"/>
            <w:lang w:eastAsia="zh-CN"/>
          </w:rPr>
          <w:t>подпункте "в"</w:t>
        </w:r>
      </w:hyperlink>
      <w:r w:rsidRPr="00517C0D">
        <w:rPr>
          <w:rFonts w:eastAsia="Times New Roman" w:cs="Times New Roman"/>
          <w:sz w:val="28"/>
          <w:szCs w:val="28"/>
          <w:lang w:eastAsia="zh-CN"/>
        </w:rPr>
        <w:t xml:space="preserve"> </w:t>
      </w:r>
      <w:hyperlink r:id="rId41" w:anchor="P215" w:history="1">
        <w:r w:rsidRPr="00517C0D">
          <w:rPr>
            <w:rFonts w:eastAsia="Times New Roman" w:cs="Times New Roman"/>
            <w:color w:val="0000FF"/>
            <w:sz w:val="28"/>
            <w:u w:val="single"/>
            <w:lang w:eastAsia="zh-CN"/>
          </w:rPr>
          <w:t>пункта 2.6.3</w:t>
        </w:r>
      </w:hyperlink>
      <w:r w:rsidRPr="00517C0D">
        <w:rPr>
          <w:rFonts w:eastAsia="Times New Roman" w:cs="Times New Roman"/>
          <w:sz w:val="28"/>
          <w:szCs w:val="28"/>
          <w:lang w:eastAsia="zh-CN"/>
        </w:rPr>
        <w:t>.3 настоящего Административного регламента;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517C0D">
        <w:rPr>
          <w:rFonts w:eastAsia="Times New Roman" w:cs="Times New Roman"/>
          <w:sz w:val="28"/>
          <w:szCs w:val="28"/>
          <w:lang w:eastAsia="zh-CN"/>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517C0D">
        <w:rPr>
          <w:rFonts w:eastAsia="Times New Roman" w:cs="Times New Roman"/>
          <w:sz w:val="28"/>
          <w:szCs w:val="28"/>
          <w:lang w:eastAsia="zh-CN"/>
        </w:rPr>
        <w:t xml:space="preserve"> выдано разрешение на строительство;</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в) </w:t>
      </w:r>
      <w:r w:rsidRPr="00517C0D">
        <w:rPr>
          <w:rFonts w:eastAsia="Calibri" w:cs="Times New Roman"/>
          <w:sz w:val="28"/>
          <w:szCs w:val="28"/>
          <w:lang w:eastAsia="en-US"/>
        </w:rPr>
        <w:t>в случае поступления уведомления о переходе права пользования недрами:</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Calibri" w:cs="Times New Roman"/>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Calibri" w:cs="Times New Roman"/>
          <w:sz w:val="28"/>
          <w:szCs w:val="28"/>
          <w:lang w:eastAsia="en-US"/>
        </w:rPr>
        <w:t>- достоверность сведений, указанных в уведомлении о переходе права пользования недрами;</w:t>
      </w:r>
    </w:p>
    <w:p w:rsidR="00517C0D" w:rsidRPr="00517C0D" w:rsidRDefault="00517C0D" w:rsidP="00517C0D">
      <w:pPr>
        <w:suppressAutoHyphens/>
        <w:ind w:firstLine="709"/>
        <w:jc w:val="both"/>
        <w:rPr>
          <w:rFonts w:eastAsia="Calibri" w:cs="Times New Roman"/>
          <w:sz w:val="28"/>
          <w:szCs w:val="28"/>
          <w:lang w:eastAsia="en-US"/>
        </w:rPr>
      </w:pPr>
      <w:r w:rsidRPr="00517C0D">
        <w:rPr>
          <w:rFonts w:eastAsia="Times New Roman" w:cs="Times New Roman"/>
          <w:sz w:val="28"/>
          <w:szCs w:val="28"/>
          <w:lang w:eastAsia="zh-CN"/>
        </w:rPr>
        <w:t xml:space="preserve">г) </w:t>
      </w:r>
      <w:r w:rsidRPr="00517C0D">
        <w:rPr>
          <w:rFonts w:eastAsia="Calibri" w:cs="Times New Roman"/>
          <w:sz w:val="28"/>
          <w:szCs w:val="28"/>
          <w:lang w:eastAsia="en-US"/>
        </w:rPr>
        <w:t>в случае представления уведомления о переходе прав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Calibri" w:cs="Times New Roman"/>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4.2. Об отказе во внесении изменений в разрешение на строительство – при наличии одного из следующих условий:</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517C0D">
        <w:rPr>
          <w:rFonts w:eastAsia="Times New Roman" w:cs="Times New Roman"/>
          <w:sz w:val="28"/>
          <w:szCs w:val="28"/>
          <w:lang w:eastAsia="zh-CN"/>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17C0D">
        <w:rPr>
          <w:rFonts w:eastAsia="Times New Roman" w:cs="Times New Roman"/>
          <w:sz w:val="28"/>
          <w:szCs w:val="28"/>
          <w:lang w:eastAsia="zh-CN"/>
        </w:rPr>
        <w:t>ранее</w:t>
      </w:r>
      <w:proofErr w:type="gramEnd"/>
      <w:r w:rsidRPr="00517C0D">
        <w:rPr>
          <w:rFonts w:eastAsia="Times New Roman" w:cs="Times New Roman"/>
          <w:sz w:val="28"/>
          <w:szCs w:val="28"/>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517C0D" w:rsidRPr="00517C0D" w:rsidRDefault="00517C0D" w:rsidP="00517C0D">
      <w:pPr>
        <w:suppressAutoHyphens/>
        <w:ind w:firstLine="709"/>
        <w:jc w:val="both"/>
        <w:rPr>
          <w:rFonts w:eastAsia="Times New Roman" w:cs="Times New Roman"/>
          <w:sz w:val="28"/>
          <w:szCs w:val="28"/>
          <w:lang w:eastAsia="zh-CN"/>
        </w:rPr>
      </w:pPr>
      <w:proofErr w:type="gramStart"/>
      <w:r w:rsidRPr="00517C0D">
        <w:rPr>
          <w:rFonts w:eastAsia="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517C0D">
        <w:rPr>
          <w:rFonts w:eastAsia="Times New Roman" w:cs="Times New Roman"/>
          <w:sz w:val="28"/>
          <w:szCs w:val="28"/>
          <w:lang w:eastAsia="zh-CN"/>
        </w:rPr>
        <w:t xml:space="preserve">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в случае представления уведомления о переходе права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 недостоверность сведений, указанных в уведомлении о переходе права пользования недрами;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г) в случае представления уведомления о переходе прав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5. Результат выполнения административной процедуры:</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а) подписание разрешения на строительство с внесенными изменениями;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б) подписание </w:t>
      </w:r>
      <w:hyperlink r:id="rId42" w:anchor="P1655" w:history="1">
        <w:r w:rsidRPr="00517C0D">
          <w:rPr>
            <w:rFonts w:eastAsia="Times New Roman" w:cs="Times New Roman"/>
            <w:color w:val="0000FF"/>
            <w:sz w:val="28"/>
            <w:u w:val="single"/>
            <w:lang w:eastAsia="zh-CN"/>
          </w:rPr>
          <w:t>решения</w:t>
        </w:r>
      </w:hyperlink>
      <w:r w:rsidRPr="00517C0D">
        <w:rPr>
          <w:rFonts w:eastAsia="Times New Roman" w:cs="Times New Roman"/>
          <w:sz w:val="28"/>
          <w:szCs w:val="28"/>
          <w:lang w:eastAsia="zh-CN"/>
        </w:rPr>
        <w:t xml:space="preserve">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3.4.4. Информирование о результате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 Содержание административного действия, продолжительность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максимальный срок его выполнения: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2.1. Внесение изменений в разрешение на строительство фиксируется должностным лицом отдела в день подписания Главой Администрации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517C0D">
        <w:rPr>
          <w:rFonts w:eastAsia="Times New Roman" w:cs="Times New Roman"/>
          <w:sz w:val="28"/>
          <w:szCs w:val="28"/>
          <w:lang w:eastAsia="zh-CN"/>
        </w:rPr>
        <w:t>дств св</w:t>
      </w:r>
      <w:proofErr w:type="gramEnd"/>
      <w:r w:rsidRPr="00517C0D">
        <w:rPr>
          <w:rFonts w:eastAsia="Times New Roman" w:cs="Times New Roman"/>
          <w:sz w:val="28"/>
          <w:szCs w:val="28"/>
          <w:lang w:eastAsia="zh-CN"/>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2.2. В течение 5 рабочих дней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2.3. Заявление </w:t>
      </w:r>
      <w:proofErr w:type="gramStart"/>
      <w:r w:rsidRPr="00517C0D">
        <w:rPr>
          <w:rFonts w:eastAsia="Times New Roman" w:cs="Times New Roman"/>
          <w:sz w:val="28"/>
          <w:szCs w:val="28"/>
          <w:lang w:eastAsia="zh-CN"/>
        </w:rPr>
        <w:t>о внесении изменений в разрешение на строительство в связи с направлением</w:t>
      </w:r>
      <w:proofErr w:type="gramEnd"/>
      <w:r w:rsidRPr="00517C0D">
        <w:rPr>
          <w:rFonts w:eastAsia="Times New Roman" w:cs="Times New Roman"/>
          <w:sz w:val="28"/>
          <w:szCs w:val="28"/>
          <w:lang w:eastAsia="zh-CN"/>
        </w:rPr>
        <w:t xml:space="preserve"> уведомления хранится в Администрации вместе с документами, ранее представлявшимися для получения разрешения на строительство.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517C0D" w:rsidRPr="00517C0D" w:rsidRDefault="00517C0D" w:rsidP="00517C0D">
      <w:pPr>
        <w:suppressAutoHyphens/>
        <w:jc w:val="both"/>
        <w:rPr>
          <w:rFonts w:eastAsia="Times New Roman" w:cs="Times New Roman"/>
          <w:sz w:val="28"/>
          <w:szCs w:val="28"/>
          <w:lang w:eastAsia="zh-CN"/>
        </w:rPr>
      </w:pP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b/>
          <w:sz w:val="28"/>
          <w:szCs w:val="28"/>
          <w:lang w:eastAsia="zh-CN"/>
        </w:rPr>
        <w:t>3.5  Особенности выполнения административных процедур в электронной форме</w:t>
      </w:r>
    </w:p>
    <w:p w:rsidR="00517C0D" w:rsidRPr="00517C0D" w:rsidRDefault="00517C0D" w:rsidP="00517C0D">
      <w:pPr>
        <w:widowControl w:val="0"/>
        <w:suppressAutoHyphens/>
        <w:autoSpaceDE w:val="0"/>
        <w:ind w:firstLine="540"/>
        <w:jc w:val="both"/>
        <w:rPr>
          <w:rFonts w:ascii="Arial" w:hAnsi="Arial" w:cs="Arial"/>
          <w:sz w:val="20"/>
          <w:szCs w:val="20"/>
          <w:lang w:eastAsia="zh-CN"/>
        </w:rPr>
      </w:pP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3.5.1. Предоставление муниципальной услуги на ЕПГУ и ПГУ ЛО осуществляется в соответствии с Федеральным </w:t>
      </w:r>
      <w:hyperlink r:id="rId43" w:history="1">
        <w:r w:rsidRPr="00517C0D">
          <w:rPr>
            <w:rFonts w:eastAsia="Times New Roman" w:cs="Times New Roman"/>
            <w:color w:val="0000FF"/>
            <w:sz w:val="28"/>
            <w:u w:val="single"/>
            <w:lang w:eastAsia="zh-CN"/>
          </w:rPr>
          <w:t>законом</w:t>
        </w:r>
      </w:hyperlink>
      <w:r w:rsidRPr="00517C0D">
        <w:rPr>
          <w:rFonts w:eastAsia="Times New Roman" w:cs="Times New Roman"/>
          <w:sz w:val="28"/>
          <w:szCs w:val="28"/>
          <w:lang w:eastAsia="zh-CN"/>
        </w:rPr>
        <w:t xml:space="preserve"> № 210-ФЗ, Федеральным </w:t>
      </w:r>
      <w:hyperlink r:id="rId44" w:history="1">
        <w:r w:rsidRPr="00517C0D">
          <w:rPr>
            <w:rFonts w:eastAsia="Times New Roman" w:cs="Times New Roman"/>
            <w:color w:val="0000FF"/>
            <w:sz w:val="28"/>
            <w:u w:val="single"/>
            <w:lang w:eastAsia="zh-CN"/>
          </w:rPr>
          <w:t>законом</w:t>
        </w:r>
      </w:hyperlink>
      <w:r w:rsidRPr="00517C0D">
        <w:rPr>
          <w:rFonts w:eastAsia="Times New Roman" w:cs="Times New Roman"/>
          <w:sz w:val="28"/>
          <w:szCs w:val="28"/>
          <w:lang w:eastAsia="zh-CN"/>
        </w:rPr>
        <w:t xml:space="preserve"> от 27.07.2006 № 149-ФЗ "Об информации, информационных технологиях и </w:t>
      </w:r>
      <w:r w:rsidRPr="00517C0D">
        <w:rPr>
          <w:rFonts w:eastAsia="Times New Roman" w:cs="Times New Roman"/>
          <w:sz w:val="28"/>
          <w:szCs w:val="28"/>
          <w:lang w:eastAsia="zh-CN"/>
        </w:rPr>
        <w:lastRenderedPageBreak/>
        <w:t xml:space="preserve">о защите информации", </w:t>
      </w:r>
      <w:hyperlink r:id="rId45" w:history="1">
        <w:r w:rsidRPr="00517C0D">
          <w:rPr>
            <w:rFonts w:eastAsia="Times New Roman" w:cs="Times New Roman"/>
            <w:color w:val="0000FF"/>
            <w:sz w:val="28"/>
            <w:u w:val="single"/>
            <w:lang w:eastAsia="zh-CN"/>
          </w:rPr>
          <w:t>постановлением</w:t>
        </w:r>
      </w:hyperlink>
      <w:r w:rsidRPr="00517C0D">
        <w:rPr>
          <w:rFonts w:eastAsia="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7C0D">
        <w:rPr>
          <w:rFonts w:eastAsia="Times New Roman" w:cs="Times New Roman"/>
          <w:sz w:val="28"/>
          <w:szCs w:val="28"/>
          <w:lang w:eastAsia="zh-CN"/>
        </w:rPr>
        <w:t>ии и ау</w:t>
      </w:r>
      <w:proofErr w:type="gramEnd"/>
      <w:r w:rsidRPr="00517C0D">
        <w:rPr>
          <w:rFonts w:eastAsia="Times New Roman" w:cs="Times New Roman"/>
          <w:sz w:val="28"/>
          <w:szCs w:val="28"/>
          <w:lang w:eastAsia="zh-CN"/>
        </w:rPr>
        <w:t>тентификации (далее - ЕСИА).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3.5.3. Муниципальная услуга может быть получена через ПГУ ЛО либо через ЕПГУ без личной явки на прием в Администрацию.</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3.5.4. Для подачи заявления через ЕПГУ или через ПГУ ЛО заявитель должен выполнить следующие 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пройти идентификацию и аутентификацию в ЕСИА;</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17C0D">
        <w:rPr>
          <w:rFonts w:eastAsia="Times New Roman" w:cs="Times New Roman"/>
          <w:sz w:val="28"/>
          <w:szCs w:val="28"/>
          <w:lang w:eastAsia="zh-CN"/>
        </w:rPr>
        <w:t>Межвед</w:t>
      </w:r>
      <w:proofErr w:type="spellEnd"/>
      <w:r w:rsidRPr="00517C0D">
        <w:rPr>
          <w:rFonts w:eastAsia="Times New Roman" w:cs="Times New Roman"/>
          <w:sz w:val="28"/>
          <w:szCs w:val="28"/>
          <w:lang w:eastAsia="zh-C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7C0D">
        <w:rPr>
          <w:rFonts w:eastAsia="Times New Roman" w:cs="Times New Roman"/>
          <w:sz w:val="28"/>
          <w:szCs w:val="28"/>
          <w:lang w:eastAsia="zh-CN"/>
        </w:rPr>
        <w:t>и(</w:t>
      </w:r>
      <w:proofErr w:type="gramEnd"/>
      <w:r w:rsidRPr="00517C0D">
        <w:rPr>
          <w:rFonts w:eastAsia="Times New Roman" w:cs="Times New Roman"/>
          <w:sz w:val="28"/>
          <w:szCs w:val="28"/>
          <w:lang w:eastAsia="zh-CN"/>
        </w:rPr>
        <w:t>или) 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3.5.6. При предоставлении муниципальной услуги через ПГУ ЛО либо через ЕПГУ должностное лицо Администрации выполняет следующие действия: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7C0D">
        <w:rPr>
          <w:rFonts w:eastAsia="Times New Roman" w:cs="Times New Roman"/>
          <w:sz w:val="28"/>
          <w:szCs w:val="28"/>
          <w:lang w:eastAsia="zh-CN"/>
        </w:rPr>
        <w:t>Межвед</w:t>
      </w:r>
      <w:proofErr w:type="spellEnd"/>
      <w:r w:rsidRPr="00517C0D">
        <w:rPr>
          <w:rFonts w:eastAsia="Times New Roman" w:cs="Times New Roman"/>
          <w:sz w:val="28"/>
          <w:szCs w:val="28"/>
          <w:lang w:eastAsia="zh-CN"/>
        </w:rPr>
        <w:t xml:space="preserve"> ЛО" формы о принятом решении и переводит дело в архив АИС "</w:t>
      </w:r>
      <w:proofErr w:type="spellStart"/>
      <w:r w:rsidRPr="00517C0D">
        <w:rPr>
          <w:rFonts w:eastAsia="Times New Roman" w:cs="Times New Roman"/>
          <w:sz w:val="28"/>
          <w:szCs w:val="28"/>
          <w:lang w:eastAsia="zh-CN"/>
        </w:rPr>
        <w:t>Межвед</w:t>
      </w:r>
      <w:proofErr w:type="spellEnd"/>
      <w:r w:rsidRPr="00517C0D">
        <w:rPr>
          <w:rFonts w:eastAsia="Times New Roman" w:cs="Times New Roman"/>
          <w:sz w:val="28"/>
          <w:szCs w:val="28"/>
          <w:lang w:eastAsia="zh-CN"/>
        </w:rPr>
        <w:t xml:space="preserve"> ЛО";</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уведомляет заявителя о принятом решении с помощью указанных в заявлении сре</w:t>
      </w:r>
      <w:proofErr w:type="gramStart"/>
      <w:r w:rsidRPr="00517C0D">
        <w:rPr>
          <w:rFonts w:eastAsia="Times New Roman" w:cs="Times New Roman"/>
          <w:sz w:val="28"/>
          <w:szCs w:val="28"/>
          <w:lang w:eastAsia="zh-CN"/>
        </w:rPr>
        <w:t>дств св</w:t>
      </w:r>
      <w:proofErr w:type="gramEnd"/>
      <w:r w:rsidRPr="00517C0D">
        <w:rPr>
          <w:rFonts w:eastAsia="Times New Roman" w:cs="Times New Roman"/>
          <w:sz w:val="28"/>
          <w:szCs w:val="28"/>
          <w:lang w:eastAsia="zh-CN"/>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 xml:space="preserve">3.5.7. В случае поступления всех документов, указанных в </w:t>
      </w:r>
      <w:hyperlink r:id="rId46" w:anchor="P183" w:history="1">
        <w:r w:rsidRPr="00517C0D">
          <w:rPr>
            <w:rFonts w:eastAsia="Times New Roman" w:cs="Times New Roman"/>
            <w:color w:val="0000FF"/>
            <w:sz w:val="28"/>
            <w:u w:val="single"/>
            <w:lang w:eastAsia="zh-CN"/>
          </w:rPr>
          <w:t>пунктах 2.6</w:t>
        </w:r>
      </w:hyperlink>
      <w:r w:rsidRPr="00517C0D">
        <w:rPr>
          <w:rFonts w:eastAsia="Times New Roman" w:cs="Times New Roman"/>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lastRenderedPageBreak/>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7C0D" w:rsidRPr="00517C0D" w:rsidRDefault="00517C0D" w:rsidP="00517C0D">
      <w:pPr>
        <w:suppressAutoHyphens/>
        <w:ind w:firstLine="709"/>
        <w:jc w:val="both"/>
        <w:rPr>
          <w:rFonts w:eastAsia="Times New Roman" w:cs="Times New Roman"/>
          <w:sz w:val="28"/>
          <w:szCs w:val="28"/>
          <w:lang w:eastAsia="zh-CN"/>
        </w:rPr>
      </w:pPr>
      <w:r w:rsidRPr="00517C0D">
        <w:rPr>
          <w:rFonts w:eastAsia="Times New Roman" w:cs="Times New Roman"/>
          <w:sz w:val="28"/>
          <w:szCs w:val="28"/>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17C0D" w:rsidRPr="00517C0D" w:rsidRDefault="00517C0D" w:rsidP="00517C0D">
      <w:pPr>
        <w:suppressAutoHyphens/>
        <w:ind w:firstLine="709"/>
        <w:jc w:val="both"/>
        <w:rPr>
          <w:rFonts w:eastAsia="Times New Roman" w:cs="Times New Roman"/>
          <w:sz w:val="28"/>
          <w:szCs w:val="28"/>
          <w:lang w:eastAsia="zh-CN"/>
        </w:rPr>
      </w:pP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b/>
          <w:sz w:val="28"/>
          <w:szCs w:val="28"/>
          <w:lang w:eastAsia="zh-CN"/>
        </w:rPr>
        <w:t>3.6. Порядок исправления допущенных опечаток и ошибок в выданных в результате предоставления муниципальной услуги документах</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17C0D">
        <w:rPr>
          <w:rFonts w:cs="Arial"/>
          <w:sz w:val="28"/>
          <w:szCs w:val="28"/>
          <w:lang w:eastAsia="zh-CN"/>
        </w:rPr>
        <w:t>и(</w:t>
      </w:r>
      <w:proofErr w:type="gramEnd"/>
      <w:r w:rsidRPr="00517C0D">
        <w:rPr>
          <w:rFonts w:cs="Arial"/>
          <w:sz w:val="28"/>
          <w:szCs w:val="28"/>
          <w:lang w:eastAsia="zh-CN"/>
        </w:rPr>
        <w:t xml:space="preserve">или) ошибок с изложением сути допущенных опечаток </w:t>
      </w:r>
      <w:proofErr w:type="gramStart"/>
      <w:r w:rsidRPr="00517C0D">
        <w:rPr>
          <w:rFonts w:cs="Arial"/>
          <w:sz w:val="28"/>
          <w:szCs w:val="28"/>
          <w:lang w:eastAsia="zh-CN"/>
        </w:rPr>
        <w:t>и(</w:t>
      </w:r>
      <w:proofErr w:type="gramEnd"/>
      <w:r w:rsidRPr="00517C0D">
        <w:rPr>
          <w:rFonts w:cs="Arial"/>
          <w:sz w:val="28"/>
          <w:szCs w:val="28"/>
          <w:lang w:eastAsia="zh-CN"/>
        </w:rPr>
        <w:t>или) ошибок и приложением копии документа, содержащего опечатки и(или) ошибки.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3.6.2. В течение 5 рабочих дней со дня регистрации заявления об исправлении опечаток </w:t>
      </w:r>
      <w:proofErr w:type="gramStart"/>
      <w:r w:rsidRPr="00517C0D">
        <w:rPr>
          <w:rFonts w:cs="Arial"/>
          <w:sz w:val="28"/>
          <w:szCs w:val="28"/>
          <w:lang w:eastAsia="zh-CN"/>
        </w:rPr>
        <w:t>и(</w:t>
      </w:r>
      <w:proofErr w:type="gramEnd"/>
      <w:r w:rsidRPr="00517C0D">
        <w:rPr>
          <w:rFonts w:cs="Arial"/>
          <w:sz w:val="28"/>
          <w:szCs w:val="28"/>
          <w:lang w:eastAsia="zh-C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17C0D">
        <w:rPr>
          <w:rFonts w:cs="Arial"/>
          <w:sz w:val="28"/>
          <w:szCs w:val="28"/>
          <w:lang w:eastAsia="zh-CN"/>
        </w:rPr>
        <w:t>и(</w:t>
      </w:r>
      <w:proofErr w:type="gramEnd"/>
      <w:r w:rsidRPr="00517C0D">
        <w:rPr>
          <w:rFonts w:cs="Arial"/>
          <w:sz w:val="28"/>
          <w:szCs w:val="28"/>
          <w:lang w:eastAsia="zh-CN"/>
        </w:rPr>
        <w:t>или) ошибок.</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b/>
          <w:sz w:val="28"/>
          <w:szCs w:val="28"/>
          <w:lang w:eastAsia="zh-CN"/>
        </w:rPr>
        <w:t xml:space="preserve">4. Формы </w:t>
      </w:r>
      <w:proofErr w:type="gramStart"/>
      <w:r w:rsidRPr="00517C0D">
        <w:rPr>
          <w:rFonts w:eastAsia="Times New Roman" w:cs="Times New Roman"/>
          <w:b/>
          <w:sz w:val="28"/>
          <w:szCs w:val="28"/>
          <w:lang w:eastAsia="zh-CN"/>
        </w:rPr>
        <w:t>контроля за</w:t>
      </w:r>
      <w:proofErr w:type="gramEnd"/>
      <w:r w:rsidRPr="00517C0D">
        <w:rPr>
          <w:rFonts w:eastAsia="Times New Roman" w:cs="Times New Roman"/>
          <w:b/>
          <w:sz w:val="28"/>
          <w:szCs w:val="28"/>
          <w:lang w:eastAsia="zh-CN"/>
        </w:rPr>
        <w:t xml:space="preserve"> исполнением административного регламента</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4.1. Порядок осуществления текущего </w:t>
      </w:r>
      <w:proofErr w:type="gramStart"/>
      <w:r w:rsidRPr="00517C0D">
        <w:rPr>
          <w:rFonts w:cs="Arial"/>
          <w:sz w:val="28"/>
          <w:szCs w:val="28"/>
          <w:lang w:eastAsia="zh-CN"/>
        </w:rPr>
        <w:t>контроля за</w:t>
      </w:r>
      <w:proofErr w:type="gramEnd"/>
      <w:r w:rsidRPr="00517C0D">
        <w:rPr>
          <w:rFonts w:cs="Arial"/>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4.2. Порядок и периодичность осуществления плановых и внеплановых </w:t>
      </w:r>
      <w:r w:rsidRPr="00517C0D">
        <w:rPr>
          <w:rFonts w:cs="Arial"/>
          <w:sz w:val="28"/>
          <w:szCs w:val="28"/>
          <w:lang w:eastAsia="zh-CN"/>
        </w:rPr>
        <w:lastRenderedPageBreak/>
        <w:t>проверок полноты и качества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В целях осуществления </w:t>
      </w:r>
      <w:proofErr w:type="gramStart"/>
      <w:r w:rsidRPr="00517C0D">
        <w:rPr>
          <w:rFonts w:cs="Arial"/>
          <w:sz w:val="28"/>
          <w:szCs w:val="28"/>
          <w:lang w:eastAsia="zh-CN"/>
        </w:rPr>
        <w:t>контроля за</w:t>
      </w:r>
      <w:proofErr w:type="gramEnd"/>
      <w:r w:rsidRPr="00517C0D">
        <w:rPr>
          <w:rFonts w:cs="Arial"/>
          <w:sz w:val="28"/>
          <w:szCs w:val="28"/>
          <w:lang w:eastAsia="zh-CN"/>
        </w:rPr>
        <w:t xml:space="preserve"> полнотой и качеством предоставления муниципальной услуги проводятся плановые и внеплановые проверки.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По результатам рассмотрения обращений дается письменный ответ.</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Глава Администрации несет персональную ответственность за обеспечение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Работники Администрации при предоставлении муниципальной услуги несут персональную ответственность:</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b/>
          <w:sz w:val="28"/>
          <w:szCs w:val="28"/>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17C0D">
        <w:rPr>
          <w:rFonts w:cs="Arial"/>
          <w:sz w:val="28"/>
          <w:szCs w:val="28"/>
          <w:lang w:eastAsia="zh-CN"/>
        </w:rPr>
        <w:t>центра</w:t>
      </w:r>
      <w:proofErr w:type="gramEnd"/>
      <w:r w:rsidRPr="00517C0D">
        <w:rPr>
          <w:rFonts w:cs="Arial"/>
          <w:sz w:val="28"/>
          <w:szCs w:val="28"/>
          <w:lang w:eastAsia="zh-CN"/>
        </w:rPr>
        <w:t xml:space="preserve"> в том числе являются: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2) нарушение срока предоставления муниципальной услуги. </w:t>
      </w:r>
      <w:proofErr w:type="gramStart"/>
      <w:r w:rsidRPr="00517C0D">
        <w:rPr>
          <w:rFonts w:cs="Arial"/>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17C0D">
        <w:rPr>
          <w:rFonts w:cs="Arial"/>
          <w:sz w:val="28"/>
          <w:szCs w:val="28"/>
          <w:lang w:eastAsia="zh-CN"/>
        </w:rPr>
        <w:t xml:space="preserve"> </w:t>
      </w:r>
      <w:proofErr w:type="gramStart"/>
      <w:r w:rsidRPr="00517C0D">
        <w:rPr>
          <w:rFonts w:cs="Arial"/>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7C0D">
        <w:rPr>
          <w:rFonts w:cs="Arial"/>
          <w:sz w:val="28"/>
          <w:szCs w:val="28"/>
          <w:lang w:eastAsia="zh-CN"/>
        </w:rPr>
        <w:t xml:space="preserve"> </w:t>
      </w:r>
      <w:proofErr w:type="gramStart"/>
      <w:r w:rsidRPr="00517C0D">
        <w:rPr>
          <w:rFonts w:cs="Arial"/>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8) нарушение срока или порядка выдачи документов по результатам предоставления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17C0D">
        <w:rPr>
          <w:rFonts w:cs="Arial"/>
          <w:sz w:val="28"/>
          <w:szCs w:val="28"/>
          <w:lang w:eastAsia="zh-CN"/>
        </w:rPr>
        <w:t xml:space="preserve"> </w:t>
      </w:r>
      <w:proofErr w:type="gramStart"/>
      <w:r w:rsidRPr="00517C0D">
        <w:rPr>
          <w:rFonts w:cs="Arial"/>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10) требование у заявителя при предоставлении муниципальной услуги документов или информации, отсутствие </w:t>
      </w:r>
      <w:proofErr w:type="gramStart"/>
      <w:r w:rsidRPr="00517C0D">
        <w:rPr>
          <w:rFonts w:cs="Arial"/>
          <w:sz w:val="28"/>
          <w:szCs w:val="28"/>
          <w:lang w:eastAsia="zh-CN"/>
        </w:rPr>
        <w:t>и(</w:t>
      </w:r>
      <w:proofErr w:type="gramEnd"/>
      <w:r w:rsidRPr="00517C0D">
        <w:rPr>
          <w:rFonts w:cs="Arial"/>
          <w:sz w:val="28"/>
          <w:szCs w:val="28"/>
          <w:lang w:eastAsia="zh-C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17C0D">
        <w:rPr>
          <w:rFonts w:cs="Arial"/>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7C0D" w:rsidRDefault="00517C0D" w:rsidP="00517C0D">
      <w:pPr>
        <w:pStyle w:val="ConsPlusNormal0"/>
        <w:ind w:firstLine="540"/>
        <w:jc w:val="both"/>
        <w:outlineLvl w:val="2"/>
        <w:rPr>
          <w:rFonts w:ascii="Times New Roman" w:hAnsi="Times New Roman"/>
          <w:sz w:val="28"/>
          <w:szCs w:val="28"/>
        </w:rPr>
      </w:pPr>
      <w:r>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МО «Кировск»,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Pr>
          <w:rFonts w:ascii="Times New Roman" w:hAnsi="Times New Roman" w:cs="Times New Roman"/>
          <w:sz w:val="28"/>
          <w:szCs w:val="28"/>
        </w:rPr>
        <w:lastRenderedPageBreak/>
        <w:t>отсутствия рассматриваются непосредственно руководителем органа, предоставляющего муниципальную услугу.</w:t>
      </w:r>
      <w:r>
        <w:rPr>
          <w:sz w:val="28"/>
          <w:szCs w:val="28"/>
        </w:rPr>
        <w:t xml:space="preserve"> </w:t>
      </w:r>
      <w:r>
        <w:rPr>
          <w:rFonts w:ascii="Times New Roman" w:hAnsi="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17C0D" w:rsidRDefault="00517C0D" w:rsidP="00517C0D">
      <w:pPr>
        <w:ind w:firstLine="709"/>
        <w:jc w:val="both"/>
        <w:rPr>
          <w:sz w:val="28"/>
          <w:szCs w:val="28"/>
        </w:rPr>
      </w:pPr>
      <w:proofErr w:type="gramStart"/>
      <w:r>
        <w:rPr>
          <w:sz w:val="28"/>
          <w:szCs w:val="28"/>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Pr>
            <w:rStyle w:val="a6"/>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w:t>
      </w:r>
      <w:hyperlink r:id="rId48" w:history="1">
        <w:r>
          <w:rPr>
            <w:rStyle w:val="a6"/>
            <w:sz w:val="28"/>
            <w:szCs w:val="28"/>
          </w:rPr>
          <w:t>законодательством</w:t>
        </w:r>
      </w:hyperlink>
      <w:r>
        <w:rPr>
          <w:sz w:val="28"/>
          <w:szCs w:val="28"/>
        </w:rPr>
        <w:t xml:space="preserve"> Российской Федерации, в антимонопольный орган.</w:t>
      </w:r>
    </w:p>
    <w:p w:rsidR="00517C0D" w:rsidRDefault="00517C0D" w:rsidP="00517C0D">
      <w:pPr>
        <w:widowControl w:val="0"/>
        <w:suppressAutoHyphens/>
        <w:autoSpaceDE w:val="0"/>
        <w:ind w:firstLine="540"/>
        <w:jc w:val="both"/>
        <w:outlineLvl w:val="2"/>
        <w:rPr>
          <w:sz w:val="28"/>
          <w:szCs w:val="28"/>
        </w:rPr>
      </w:pPr>
      <w:proofErr w:type="gramStart"/>
      <w:r>
        <w:rPr>
          <w:sz w:val="28"/>
          <w:szCs w:val="28"/>
        </w:rPr>
        <w:t>Жалоба на решения и действия (бездействие) Администрации МО «Кировск», предоставляющей муниципальную услугу, должностного лица Администрации МО «Кировск» предоставляющей муниципальную услугу, муниципального служащего, главу Администрации МО «Кировск»,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«Кировск», предоставляющей муниципальную услугу, ЕПГУ либо ПГУ ЛО,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В письменной жалобе в обязательном порядке указываются: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517C0D">
        <w:rPr>
          <w:rFonts w:cs="Arial"/>
          <w:sz w:val="28"/>
          <w:szCs w:val="28"/>
          <w:lang w:eastAsia="zh-CN"/>
        </w:rPr>
        <w:t>и(</w:t>
      </w:r>
      <w:proofErr w:type="gramEnd"/>
      <w:r w:rsidRPr="00517C0D">
        <w:rPr>
          <w:rFonts w:cs="Arial"/>
          <w:sz w:val="28"/>
          <w:szCs w:val="28"/>
          <w:lang w:eastAsia="zh-CN"/>
        </w:rPr>
        <w:t>или) работника, решения и действия (бездействие) которых обжалуются;</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w:t>
      </w:r>
      <w:r w:rsidRPr="00517C0D">
        <w:rPr>
          <w:rFonts w:cs="Arial"/>
          <w:sz w:val="28"/>
          <w:szCs w:val="28"/>
          <w:lang w:eastAsia="zh-CN"/>
        </w:rPr>
        <w:lastRenderedPageBreak/>
        <w:t>служащего, филиала, отдела, удаленного рабочего места ГБУ ЛО "МФЦ", его работника;</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5.6. </w:t>
      </w:r>
      <w:proofErr w:type="gramStart"/>
      <w:r w:rsidRPr="00517C0D">
        <w:rPr>
          <w:rFonts w:cs="Arial"/>
          <w:sz w:val="28"/>
          <w:szCs w:val="28"/>
          <w:lang w:eastAsia="zh-CN"/>
        </w:rPr>
        <w:t>Жалоба, поступившая в Администрацию,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7C0D">
        <w:rPr>
          <w:rFonts w:cs="Arial"/>
          <w:sz w:val="28"/>
          <w:szCs w:val="28"/>
          <w:lang w:eastAsia="zh-CN"/>
        </w:rPr>
        <w:t xml:space="preserve"> установленного срока таких исправлений - в течение пяти рабочих дней со дня ее регистрации.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5.7. По результатам рассмотрения жалобы принимается одно из следующих решений:</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gramStart"/>
      <w:r w:rsidRPr="00517C0D">
        <w:rPr>
          <w:rFonts w:cs="Arial"/>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2) в удовлетворении жалобы отказывается.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7C0D">
        <w:rPr>
          <w:rFonts w:cs="Arial"/>
          <w:sz w:val="28"/>
          <w:szCs w:val="28"/>
          <w:lang w:eastAsia="zh-CN"/>
        </w:rPr>
        <w:t>неудобства</w:t>
      </w:r>
      <w:proofErr w:type="gramEnd"/>
      <w:r w:rsidRPr="00517C0D">
        <w:rPr>
          <w:rFonts w:cs="Arial"/>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В случае признания </w:t>
      </w:r>
      <w:proofErr w:type="gramStart"/>
      <w:r w:rsidRPr="00517C0D">
        <w:rPr>
          <w:rFonts w:cs="Arial"/>
          <w:sz w:val="28"/>
          <w:szCs w:val="28"/>
          <w:lang w:eastAsia="zh-CN"/>
        </w:rPr>
        <w:t>жалобы</w:t>
      </w:r>
      <w:proofErr w:type="gramEnd"/>
      <w:r w:rsidRPr="00517C0D">
        <w:rPr>
          <w:rFonts w:cs="Arial"/>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В случае установления в ходе или по результатам </w:t>
      </w:r>
      <w:proofErr w:type="gramStart"/>
      <w:r w:rsidRPr="00517C0D">
        <w:rPr>
          <w:rFonts w:cs="Arial"/>
          <w:sz w:val="28"/>
          <w:szCs w:val="28"/>
          <w:lang w:eastAsia="zh-CN"/>
        </w:rPr>
        <w:t>рассмотрения жалобы признаков состава административного правонарушения</w:t>
      </w:r>
      <w:proofErr w:type="gramEnd"/>
      <w:r w:rsidRPr="00517C0D">
        <w:rPr>
          <w:rFonts w:cs="Arial"/>
          <w:sz w:val="28"/>
          <w:szCs w:val="28"/>
          <w:lang w:eastAsia="zh-CN"/>
        </w:rPr>
        <w:t xml:space="preserve"> или преступления </w:t>
      </w:r>
      <w:r w:rsidRPr="00517C0D">
        <w:rPr>
          <w:rFonts w:cs="Arial"/>
          <w:sz w:val="28"/>
          <w:szCs w:val="28"/>
          <w:lang w:eastAsia="zh-CN"/>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suppressAutoHyphens/>
        <w:ind w:firstLine="709"/>
        <w:jc w:val="both"/>
        <w:rPr>
          <w:rFonts w:eastAsia="Times New Roman" w:cs="Times New Roman"/>
          <w:b/>
          <w:sz w:val="28"/>
          <w:szCs w:val="28"/>
          <w:lang w:eastAsia="zh-CN"/>
        </w:rPr>
      </w:pPr>
      <w:r w:rsidRPr="00517C0D">
        <w:rPr>
          <w:rFonts w:eastAsia="Times New Roman" w:cs="Times New Roman"/>
          <w:b/>
          <w:sz w:val="28"/>
          <w:szCs w:val="28"/>
          <w:lang w:eastAsia="zh-CN"/>
        </w:rPr>
        <w:t>6. Особенности выполнения административных процедур в многофункциональных центрах</w:t>
      </w:r>
    </w:p>
    <w:p w:rsidR="00517C0D" w:rsidRPr="00517C0D" w:rsidRDefault="00517C0D" w:rsidP="00517C0D">
      <w:pPr>
        <w:widowControl w:val="0"/>
        <w:suppressAutoHyphens/>
        <w:autoSpaceDE w:val="0"/>
        <w:ind w:firstLine="540"/>
        <w:jc w:val="both"/>
        <w:outlineLvl w:val="2"/>
        <w:rPr>
          <w:rFonts w:cs="Arial"/>
          <w:sz w:val="28"/>
          <w:szCs w:val="28"/>
          <w:lang w:eastAsia="zh-CN"/>
        </w:rPr>
      </w:pP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б) определяет предмет обращения;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в) проводит проверку правильности заполнения обращения;</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г) проводит проверку укомплектованности пакета документов;</w:t>
      </w:r>
    </w:p>
    <w:p w:rsidR="00517C0D" w:rsidRPr="00517C0D" w:rsidRDefault="00517C0D" w:rsidP="00517C0D">
      <w:pPr>
        <w:widowControl w:val="0"/>
        <w:suppressAutoHyphens/>
        <w:autoSpaceDE w:val="0"/>
        <w:ind w:firstLine="540"/>
        <w:jc w:val="both"/>
        <w:outlineLvl w:val="2"/>
        <w:rPr>
          <w:rFonts w:cs="Arial"/>
          <w:sz w:val="28"/>
          <w:szCs w:val="28"/>
          <w:lang w:eastAsia="zh-CN"/>
        </w:rPr>
      </w:pPr>
      <w:proofErr w:type="spellStart"/>
      <w:r w:rsidRPr="00517C0D">
        <w:rPr>
          <w:rFonts w:cs="Arial"/>
          <w:sz w:val="28"/>
          <w:szCs w:val="28"/>
          <w:lang w:eastAsia="zh-CN"/>
        </w:rPr>
        <w:t>д</w:t>
      </w:r>
      <w:proofErr w:type="spellEnd"/>
      <w:r w:rsidRPr="00517C0D">
        <w:rPr>
          <w:rFonts w:cs="Arial"/>
          <w:sz w:val="28"/>
          <w:szCs w:val="28"/>
          <w:lang w:eastAsia="zh-C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е) заверяет каждый документ дела своей электронной подписью (далее - ЭП);</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ж) направляет копии документов и реестр документов в Администрацию:</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в электронной форме (в составе пакетов электронных дел) - в день обращения заявителя в МФЦ;</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По окончании приема документов специалист МФЦ выдает заявителю расписку в приеме документов.</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w:t>
      </w:r>
      <w:r w:rsidRPr="00517C0D">
        <w:rPr>
          <w:rFonts w:cs="Arial"/>
          <w:sz w:val="28"/>
          <w:szCs w:val="28"/>
          <w:lang w:eastAsia="zh-CN"/>
        </w:rPr>
        <w:lastRenderedPageBreak/>
        <w:t>муниципальной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rsidR="00517C0D" w:rsidRPr="00517C0D" w:rsidRDefault="00517C0D" w:rsidP="00517C0D">
      <w:pPr>
        <w:widowControl w:val="0"/>
        <w:suppressAutoHyphens/>
        <w:autoSpaceDE w:val="0"/>
        <w:ind w:firstLine="540"/>
        <w:jc w:val="both"/>
        <w:outlineLvl w:val="2"/>
        <w:rPr>
          <w:rFonts w:cs="Arial"/>
          <w:sz w:val="28"/>
          <w:szCs w:val="28"/>
          <w:lang w:eastAsia="zh-CN"/>
        </w:rPr>
      </w:pPr>
      <w:r w:rsidRPr="00517C0D">
        <w:rPr>
          <w:rFonts w:cs="Arial"/>
          <w:sz w:val="28"/>
          <w:szCs w:val="28"/>
          <w:lang w:eastAsia="zh-C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17C0D">
        <w:rPr>
          <w:rFonts w:cs="Arial"/>
          <w:sz w:val="28"/>
          <w:szCs w:val="28"/>
          <w:lang w:eastAsia="zh-CN"/>
        </w:rPr>
        <w:t>смс-информирования</w:t>
      </w:r>
      <w:proofErr w:type="spellEnd"/>
      <w:r w:rsidRPr="00517C0D">
        <w:rPr>
          <w:rFonts w:cs="Arial"/>
          <w:sz w:val="28"/>
          <w:szCs w:val="28"/>
          <w:lang w:eastAsia="zh-CN"/>
        </w:rPr>
        <w:t>), а также о возможности получения документов в МФЦ.</w:t>
      </w:r>
    </w:p>
    <w:p w:rsidR="00517C0D" w:rsidRPr="00517C0D" w:rsidRDefault="00517C0D" w:rsidP="00517C0D">
      <w:pPr>
        <w:suppressAutoHyphens/>
        <w:ind w:firstLine="709"/>
        <w:jc w:val="both"/>
        <w:rPr>
          <w:rFonts w:eastAsia="Times New Roman" w:cs="Times New Roman"/>
          <w:sz w:val="28"/>
          <w:szCs w:val="28"/>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p>
    <w:p w:rsidR="00517C0D" w:rsidRPr="00517C0D" w:rsidRDefault="00517C0D" w:rsidP="00517C0D">
      <w:pPr>
        <w:widowControl w:val="0"/>
        <w:tabs>
          <w:tab w:val="left" w:pos="142"/>
          <w:tab w:val="left" w:pos="284"/>
        </w:tabs>
        <w:suppressAutoHyphens/>
        <w:autoSpaceDE w:val="0"/>
        <w:ind w:left="-567" w:firstLine="340"/>
        <w:jc w:val="right"/>
        <w:rPr>
          <w:rFonts w:eastAsia="Times New Roman" w:cs="Times New Roman"/>
          <w:bCs/>
          <w:sz w:val="20"/>
          <w:szCs w:val="20"/>
          <w:lang w:eastAsia="zh-CN"/>
        </w:rPr>
      </w:pPr>
      <w:r w:rsidRPr="00517C0D">
        <w:rPr>
          <w:rFonts w:eastAsia="Times New Roman" w:cs="Times New Roman"/>
          <w:bCs/>
          <w:sz w:val="20"/>
          <w:szCs w:val="20"/>
          <w:lang w:eastAsia="zh-CN"/>
        </w:rPr>
        <w:br w:type="column"/>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Приложение 1</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к Административному регламенту</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предоставления Администрацией </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муниципальной услуги по выдаче разрешения </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на строительство, внесению изменений в разрешение </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на строительство, в том числе в связи с необходимостью</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продления срока действия разрешения на строительство</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suppressAutoHyphens/>
        <w:spacing w:after="200" w:line="276" w:lineRule="auto"/>
        <w:ind w:firstLine="698"/>
        <w:jc w:val="right"/>
        <w:rPr>
          <w:rFonts w:eastAsia="Times New Roman" w:cs="Times New Roman"/>
          <w:sz w:val="20"/>
          <w:szCs w:val="20"/>
          <w:lang w:eastAsia="zh-CN"/>
        </w:rPr>
      </w:pPr>
      <w:r w:rsidRPr="00517C0D">
        <w:rPr>
          <w:rFonts w:eastAsia="Times New Roman" w:cs="Times New Roman"/>
          <w:sz w:val="20"/>
          <w:szCs w:val="20"/>
          <w:lang w:eastAsia="zh-CN"/>
        </w:rPr>
        <w:t>ФОРМА</w:t>
      </w:r>
    </w:p>
    <w:p w:rsidR="00517C0D" w:rsidRPr="00517C0D" w:rsidRDefault="00517C0D" w:rsidP="00517C0D">
      <w:pPr>
        <w:widowControl w:val="0"/>
        <w:autoSpaceDE w:val="0"/>
        <w:autoSpaceDN w:val="0"/>
        <w:ind w:firstLine="540"/>
        <w:jc w:val="both"/>
        <w:rPr>
          <w:rFonts w:eastAsia="Times New Roman" w:cs="Times New Roman"/>
          <w:sz w:val="20"/>
          <w:szCs w:val="20"/>
        </w:rPr>
      </w:pP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Главе Администрации </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w:t>
      </w:r>
      <w:proofErr w:type="gramStart"/>
      <w:r w:rsidRPr="00517C0D">
        <w:rPr>
          <w:rFonts w:eastAsia="Times New Roman" w:cs="Times New Roman"/>
          <w:sz w:val="20"/>
          <w:szCs w:val="20"/>
        </w:rPr>
        <w:t>(наименование застройщика:</w:t>
      </w:r>
      <w:proofErr w:type="gramEnd"/>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полное наименование юридического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ИНН, ОГРН</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фамилия, имя, отчество</w:t>
      </w:r>
      <w:r w:rsidRPr="00517C0D">
        <w:rPr>
          <w:rFonts w:eastAsia="Times New Roman" w:cs="Times New Roman"/>
          <w:sz w:val="20"/>
          <w:szCs w:val="20"/>
          <w:vertAlign w:val="superscript"/>
        </w:rPr>
        <w:t>&lt;1&gt;</w:t>
      </w:r>
      <w:r w:rsidRPr="00517C0D">
        <w:rPr>
          <w:rFonts w:eastAsia="Times New Roman" w:cs="Times New Roman"/>
          <w:sz w:val="20"/>
          <w:szCs w:val="20"/>
        </w:rPr>
        <w:t xml:space="preserve"> - для физического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индивидуального предпринимателя</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ИНН, ОГРНИП</w:t>
      </w:r>
      <w:r w:rsidRPr="00517C0D">
        <w:rPr>
          <w:rFonts w:eastAsia="Times New Roman" w:cs="Times New Roman"/>
          <w:sz w:val="20"/>
          <w:szCs w:val="20"/>
          <w:vertAlign w:val="superscript"/>
        </w:rPr>
        <w:t>&lt;2&gt;</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почтовый индекс, адрес, адрес</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autoSpaceDE w:val="0"/>
        <w:autoSpaceDN w:val="0"/>
        <w:jc w:val="center"/>
        <w:rPr>
          <w:rFonts w:eastAsia="Times New Roman" w:cs="Times New Roman"/>
          <w:sz w:val="20"/>
          <w:szCs w:val="20"/>
        </w:rPr>
      </w:pPr>
      <w:bookmarkStart w:id="0" w:name="P457"/>
      <w:bookmarkEnd w:id="0"/>
    </w:p>
    <w:p w:rsidR="00517C0D" w:rsidRPr="00517C0D" w:rsidRDefault="00517C0D" w:rsidP="00517C0D">
      <w:pPr>
        <w:widowControl w:val="0"/>
        <w:autoSpaceDE w:val="0"/>
        <w:autoSpaceDN w:val="0"/>
        <w:jc w:val="center"/>
        <w:rPr>
          <w:rFonts w:eastAsia="Times New Roman" w:cs="Times New Roman"/>
          <w:sz w:val="20"/>
          <w:szCs w:val="20"/>
        </w:rPr>
      </w:pPr>
      <w:r w:rsidRPr="00517C0D">
        <w:rPr>
          <w:rFonts w:eastAsia="Times New Roman" w:cs="Times New Roman"/>
          <w:sz w:val="20"/>
          <w:szCs w:val="20"/>
        </w:rPr>
        <w:t>ЗАЯВЛЕНИЕ</w:t>
      </w:r>
    </w:p>
    <w:p w:rsidR="00517C0D" w:rsidRPr="00517C0D" w:rsidRDefault="00517C0D" w:rsidP="00517C0D">
      <w:pPr>
        <w:widowControl w:val="0"/>
        <w:autoSpaceDE w:val="0"/>
        <w:autoSpaceDN w:val="0"/>
        <w:jc w:val="center"/>
        <w:rPr>
          <w:rFonts w:eastAsia="Times New Roman" w:cs="Times New Roman"/>
          <w:sz w:val="20"/>
          <w:szCs w:val="20"/>
        </w:rPr>
      </w:pPr>
      <w:r w:rsidRPr="00517C0D">
        <w:rPr>
          <w:rFonts w:eastAsia="Times New Roman" w:cs="Times New Roman"/>
          <w:sz w:val="20"/>
          <w:szCs w:val="20"/>
        </w:rPr>
        <w:t>о выдаче разрешения на строительство</w:t>
      </w:r>
    </w:p>
    <w:p w:rsidR="00517C0D" w:rsidRPr="00517C0D" w:rsidRDefault="00517C0D" w:rsidP="00517C0D">
      <w:pPr>
        <w:widowControl w:val="0"/>
        <w:autoSpaceDE w:val="0"/>
        <w:autoSpaceDN w:val="0"/>
        <w:jc w:val="center"/>
        <w:rPr>
          <w:rFonts w:eastAsia="Times New Roman" w:cs="Times New Roman"/>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Наименование объекта 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(в соответствии с утвержденной проектной документацией)</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Кадастровый номер реконструируемого объекта 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(в случае реконструкции)</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Этап строительства 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(указывается в случае выделения этапа строительства и приводится описание такого этапа)</w:t>
      </w:r>
    </w:p>
    <w:p w:rsidR="00517C0D" w:rsidRPr="00517C0D" w:rsidRDefault="00517C0D" w:rsidP="00517C0D">
      <w:pPr>
        <w:widowControl w:val="0"/>
        <w:spacing w:line="204" w:lineRule="auto"/>
        <w:jc w:val="center"/>
        <w:rPr>
          <w:rFonts w:eastAsia="Times New Roman" w:cs="Times New Roman"/>
          <w:color w:val="000000"/>
          <w:sz w:val="16"/>
          <w:szCs w:val="16"/>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Адрес (местоположение) объекта 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(указывается адрес</w:t>
      </w:r>
      <w:r w:rsidRPr="00517C0D">
        <w:rPr>
          <w:rFonts w:eastAsia="Times New Roman" w:cs="Times New Roman"/>
          <w:sz w:val="20"/>
          <w:szCs w:val="20"/>
          <w:vertAlign w:val="superscript"/>
        </w:rPr>
        <w:t>&lt;3&gt;</w:t>
      </w:r>
      <w:r w:rsidRPr="00517C0D">
        <w:rPr>
          <w:rFonts w:eastAsia="Times New Roman" w:cs="Times New Roman"/>
          <w:color w:val="000000"/>
          <w:sz w:val="16"/>
          <w:szCs w:val="16"/>
        </w:rPr>
        <w:t xml:space="preserve"> объекта капитального  строительства, а при наличии - адрес объекта</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r w:rsidRPr="00517C0D">
        <w:rPr>
          <w:rFonts w:eastAsia="Times New Roman" w:cs="Times New Roman"/>
          <w:color w:val="000000"/>
          <w:sz w:val="16"/>
          <w:szCs w:val="16"/>
        </w:rPr>
        <w:t xml:space="preserve"> </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в виде наименований субъекта Российской Федерации и муниципального образования)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Кадастровый номер земельного участка (земельных участков) 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20"/>
          <w:szCs w:val="20"/>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(заполнение не является обязательным при выдаче</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разрешения на строительство (реконструкцию) линейного объекта)</w:t>
      </w:r>
    </w:p>
    <w:p w:rsidR="00517C0D" w:rsidRPr="00517C0D" w:rsidRDefault="00517C0D" w:rsidP="00517C0D">
      <w:pPr>
        <w:widowControl w:val="0"/>
        <w:spacing w:line="204" w:lineRule="auto"/>
        <w:jc w:val="center"/>
        <w:rPr>
          <w:rFonts w:eastAsia="Times New Roman" w:cs="Times New Roman"/>
          <w:color w:val="000000"/>
          <w:sz w:val="16"/>
          <w:szCs w:val="16"/>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Номер кадастрового квартала (кадастровых кварталов) 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20"/>
          <w:szCs w:val="20"/>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(заполнение не является обязательным при выдаче</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разрешения на строительство (реконструкцию) линейного объекта)</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Сведения о градостроительном плане земельного участка 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20"/>
          <w:szCs w:val="20"/>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(указываются дата выдачи градостроительного плана земельного участка,</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r w:rsidRPr="00517C0D">
        <w:rPr>
          <w:rFonts w:eastAsia="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proofErr w:type="gramStart"/>
      <w:r w:rsidRPr="00517C0D">
        <w:rPr>
          <w:rFonts w:eastAsia="Times New Roman" w:cs="Times New Roman"/>
          <w:color w:val="000000"/>
          <w:sz w:val="16"/>
          <w:szCs w:val="16"/>
        </w:rPr>
        <w:lastRenderedPageBreak/>
        <w:t>предусмотренных</w:t>
      </w:r>
      <w:proofErr w:type="gramEnd"/>
      <w:r w:rsidRPr="00517C0D">
        <w:rPr>
          <w:rFonts w:eastAsia="Times New Roman" w:cs="Times New Roman"/>
          <w:color w:val="000000"/>
          <w:sz w:val="16"/>
          <w:szCs w:val="16"/>
        </w:rPr>
        <w:t xml:space="preserve"> законодательством Российской Федерации)</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517C0D">
        <w:rPr>
          <w:rFonts w:eastAsia="Times New Roman" w:cs="Times New Roman"/>
          <w:sz w:val="20"/>
          <w:szCs w:val="20"/>
          <w:vertAlign w:val="superscript"/>
        </w:rPr>
        <w:t>&lt;4&gt;</w:t>
      </w:r>
      <w:r w:rsidRPr="00517C0D">
        <w:rPr>
          <w:rFonts w:eastAsia="Times New Roman" w:cs="Times New Roman"/>
          <w:sz w:val="20"/>
          <w:szCs w:val="20"/>
        </w:rPr>
        <w:t xml:space="preserve"> ______________________________________________________________________________________________________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схеме расположения земельного участка или земельных участков на кадастровом плане территории</w:t>
      </w:r>
      <w:r w:rsidRPr="00517C0D">
        <w:rPr>
          <w:rFonts w:eastAsia="Times New Roman" w:cs="Times New Roman"/>
          <w:sz w:val="20"/>
          <w:szCs w:val="20"/>
          <w:vertAlign w:val="superscript"/>
        </w:rPr>
        <w:t>&lt;5&gt;</w:t>
      </w:r>
      <w:r w:rsidRPr="00517C0D">
        <w:rPr>
          <w:rFonts w:eastAsia="Times New Roman" w:cs="Times New Roman"/>
          <w:sz w:val="20"/>
          <w:szCs w:val="20"/>
        </w:rPr>
        <w:t xml:space="preserve"> ______________________________________________________________________________________________________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proofErr w:type="gramStart"/>
      <w:r w:rsidRPr="00517C0D">
        <w:rPr>
          <w:rFonts w:eastAsia="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16"/>
          <w:szCs w:val="16"/>
        </w:rPr>
        <w:t>расположения земельного участка или земельных участков)</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Сведения о проекте планировки и проекте межевания территории 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 xml:space="preserve">(заполняется в отношении линейных объектов, кроме случаев, </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proofErr w:type="gramStart"/>
      <w:r w:rsidRPr="00517C0D">
        <w:rPr>
          <w:rFonts w:eastAsia="Times New Roman" w:cs="Times New Roman"/>
          <w:color w:val="000000"/>
          <w:sz w:val="16"/>
          <w:szCs w:val="16"/>
        </w:rPr>
        <w:t>предусмотренных</w:t>
      </w:r>
      <w:proofErr w:type="gramEnd"/>
      <w:r w:rsidRPr="00517C0D">
        <w:rPr>
          <w:rFonts w:eastAsia="Times New Roman" w:cs="Times New Roman"/>
          <w:color w:val="000000"/>
          <w:sz w:val="20"/>
          <w:szCs w:val="20"/>
        </w:rPr>
        <w:t xml:space="preserve"> </w:t>
      </w:r>
      <w:r w:rsidRPr="00517C0D">
        <w:rPr>
          <w:rFonts w:eastAsia="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517C0D" w:rsidRPr="00517C0D" w:rsidRDefault="00517C0D" w:rsidP="00517C0D">
      <w:pPr>
        <w:widowControl w:val="0"/>
        <w:spacing w:line="204" w:lineRule="auto"/>
        <w:jc w:val="both"/>
        <w:rPr>
          <w:rFonts w:eastAsia="Times New Roman" w:cs="Times New Roman"/>
          <w:color w:val="000000"/>
          <w:sz w:val="16"/>
          <w:szCs w:val="16"/>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 </w:t>
      </w:r>
      <w:r w:rsidRPr="00517C0D">
        <w:rPr>
          <w:rFonts w:eastAsia="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Сведения о проектной документации 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20"/>
          <w:szCs w:val="20"/>
        </w:rPr>
        <w:t xml:space="preserve">                                           </w:t>
      </w:r>
      <w:r w:rsidRPr="00517C0D">
        <w:rPr>
          <w:rFonts w:eastAsia="Times New Roman" w:cs="Times New Roman"/>
          <w:color w:val="000000"/>
          <w:sz w:val="16"/>
          <w:szCs w:val="16"/>
        </w:rPr>
        <w:t>(указывается кем, когда разработана проектная документация)</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(реквизиты документа, наименование проектной организации; </w:t>
      </w:r>
      <w:r w:rsidRPr="00517C0D">
        <w:rPr>
          <w:rFonts w:eastAsia="Times New Roman" w:cs="Times New Roman"/>
          <w:sz w:val="16"/>
          <w:szCs w:val="16"/>
        </w:rPr>
        <w:t xml:space="preserve">дата (при наличии)  и номер (при наличии) решения об утверждении проектной документации </w:t>
      </w:r>
      <w:r w:rsidRPr="00517C0D">
        <w:rPr>
          <w:rFonts w:eastAsia="Times New Roman" w:cs="Times New Roman"/>
          <w:sz w:val="20"/>
          <w:szCs w:val="20"/>
          <w:vertAlign w:val="superscript"/>
        </w:rPr>
        <w:t>&lt;6&gt;</w:t>
      </w:r>
      <w:r w:rsidRPr="00517C0D">
        <w:rPr>
          <w:rFonts w:eastAsia="Times New Roman" w:cs="Times New Roman"/>
          <w:color w:val="000000"/>
          <w:sz w:val="16"/>
          <w:szCs w:val="16"/>
        </w:rPr>
        <w:t>)</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положительном заключении экспертизы проектной документации __________________________________</w:t>
      </w:r>
    </w:p>
    <w:p w:rsidR="00517C0D" w:rsidRPr="00517C0D" w:rsidRDefault="00517C0D" w:rsidP="00517C0D">
      <w:pPr>
        <w:suppressAutoHyphens/>
        <w:autoSpaceDE w:val="0"/>
        <w:autoSpaceDN w:val="0"/>
        <w:adjustRightInd w:val="0"/>
        <w:spacing w:after="60"/>
        <w:jc w:val="both"/>
        <w:outlineLvl w:val="0"/>
        <w:rPr>
          <w:rFonts w:ascii="Courier New" w:eastAsia="Calibri" w:hAnsi="Courier New" w:cs="Courier New"/>
          <w:kern w:val="2"/>
          <w:sz w:val="20"/>
          <w:szCs w:val="20"/>
          <w:lang w:eastAsia="zh-CN"/>
        </w:rPr>
      </w:pPr>
      <w:r w:rsidRPr="00517C0D">
        <w:rPr>
          <w:rFonts w:ascii="Courier New" w:eastAsia="Calibri" w:hAnsi="Courier New" w:cs="Courier New"/>
          <w:kern w:val="2"/>
          <w:sz w:val="20"/>
          <w:szCs w:val="20"/>
          <w:lang w:eastAsia="zh-CN"/>
        </w:rPr>
        <w:t>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(указываются наименование организации, выдавшей заключение, номер и дата утверждения</w:t>
      </w:r>
      <w:r w:rsidRPr="00517C0D">
        <w:rPr>
          <w:rFonts w:eastAsia="Times New Roman" w:cs="Times New Roman"/>
          <w:sz w:val="20"/>
          <w:szCs w:val="20"/>
          <w:vertAlign w:val="superscript"/>
        </w:rPr>
        <w:t>&lt;7&gt;</w:t>
      </w:r>
      <w:r w:rsidRPr="00517C0D">
        <w:rPr>
          <w:rFonts w:eastAsia="Times New Roman" w:cs="Times New Roman"/>
          <w:sz w:val="16"/>
          <w:szCs w:val="16"/>
        </w:rPr>
        <w:t>)</w:t>
      </w:r>
    </w:p>
    <w:p w:rsidR="00517C0D" w:rsidRPr="00517C0D" w:rsidRDefault="00517C0D" w:rsidP="00517C0D">
      <w:pPr>
        <w:widowControl w:val="0"/>
        <w:suppressAutoHyphens/>
        <w:spacing w:line="204" w:lineRule="auto"/>
        <w:jc w:val="center"/>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положительном заключении государственной экологической проектной документации _________________</w:t>
      </w:r>
    </w:p>
    <w:p w:rsidR="00517C0D" w:rsidRPr="00517C0D" w:rsidRDefault="00517C0D" w:rsidP="00517C0D">
      <w:pPr>
        <w:suppressAutoHyphens/>
        <w:autoSpaceDE w:val="0"/>
        <w:autoSpaceDN w:val="0"/>
        <w:adjustRightInd w:val="0"/>
        <w:spacing w:after="60"/>
        <w:jc w:val="both"/>
        <w:outlineLvl w:val="0"/>
        <w:rPr>
          <w:rFonts w:ascii="Courier New" w:eastAsia="Calibri" w:hAnsi="Courier New" w:cs="Courier New"/>
          <w:kern w:val="2"/>
          <w:sz w:val="20"/>
          <w:szCs w:val="20"/>
          <w:lang w:eastAsia="zh-CN"/>
        </w:rPr>
      </w:pPr>
      <w:r w:rsidRPr="00517C0D">
        <w:rPr>
          <w:rFonts w:ascii="Courier New" w:eastAsia="Calibri" w:hAnsi="Courier New" w:cs="Courier New"/>
          <w:kern w:val="2"/>
          <w:sz w:val="20"/>
          <w:szCs w:val="20"/>
          <w:lang w:eastAsia="zh-CN"/>
        </w:rPr>
        <w:t>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proofErr w:type="gramStart"/>
      <w:r w:rsidRPr="00517C0D">
        <w:rPr>
          <w:rFonts w:eastAsia="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517C0D" w:rsidRPr="00517C0D" w:rsidRDefault="00517C0D" w:rsidP="00517C0D">
      <w:pPr>
        <w:suppressAutoHyphens/>
        <w:autoSpaceDE w:val="0"/>
        <w:autoSpaceDN w:val="0"/>
        <w:adjustRightInd w:val="0"/>
        <w:jc w:val="both"/>
        <w:rPr>
          <w:rFonts w:eastAsia="Times New Roman" w:cs="Times New Roman"/>
          <w:sz w:val="16"/>
          <w:szCs w:val="16"/>
        </w:rPr>
      </w:pPr>
    </w:p>
    <w:p w:rsidR="00517C0D" w:rsidRPr="00517C0D" w:rsidRDefault="00517C0D" w:rsidP="00517C0D">
      <w:pPr>
        <w:suppressAutoHyphens/>
        <w:autoSpaceDE w:val="0"/>
        <w:autoSpaceDN w:val="0"/>
        <w:adjustRightInd w:val="0"/>
        <w:jc w:val="both"/>
        <w:rPr>
          <w:rFonts w:eastAsia="Times New Roman" w:cs="Times New Roman"/>
          <w:sz w:val="16"/>
          <w:szCs w:val="16"/>
        </w:rPr>
      </w:pPr>
      <w:r w:rsidRPr="00517C0D">
        <w:rPr>
          <w:rFonts w:eastAsia="Times New Roman" w:cs="Times New Roman"/>
          <w:sz w:val="16"/>
          <w:szCs w:val="16"/>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r w:rsidRPr="00517C0D">
        <w:rPr>
          <w:rFonts w:eastAsia="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517C0D" w:rsidRPr="00517C0D" w:rsidRDefault="00517C0D" w:rsidP="00517C0D">
      <w:pPr>
        <w:suppressAutoHyphens/>
        <w:autoSpaceDE w:val="0"/>
        <w:autoSpaceDN w:val="0"/>
        <w:adjustRightInd w:val="0"/>
        <w:jc w:val="both"/>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49" w:history="1">
        <w:r w:rsidRPr="00517C0D">
          <w:rPr>
            <w:rFonts w:eastAsia="Times New Roman" w:cs="Times New Roman"/>
            <w:color w:val="0000FF"/>
            <w:sz w:val="20"/>
            <w:u w:val="single"/>
          </w:rPr>
          <w:t>части 3.8 статьи 49</w:t>
        </w:r>
      </w:hyperlink>
      <w:r w:rsidRPr="00517C0D">
        <w:rPr>
          <w:rFonts w:eastAsia="Times New Roman" w:cs="Times New Roman"/>
          <w:sz w:val="20"/>
          <w:szCs w:val="20"/>
        </w:rPr>
        <w:t xml:space="preserve"> Градостроительного кодекса Российской Федерации</w:t>
      </w:r>
      <w:r w:rsidRPr="00517C0D">
        <w:rPr>
          <w:rFonts w:eastAsia="Times New Roman" w:cs="Times New Roman"/>
          <w:sz w:val="20"/>
          <w:szCs w:val="20"/>
          <w:vertAlign w:val="superscript"/>
        </w:rPr>
        <w:t>&lt;8&gt;</w:t>
      </w:r>
      <w:r w:rsidRPr="00517C0D">
        <w:rPr>
          <w:rFonts w:eastAsia="Times New Roman" w:cs="Times New Roman"/>
          <w:sz w:val="20"/>
          <w:szCs w:val="20"/>
        </w:rPr>
        <w:t xml:space="preserve"> 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w:t>
      </w:r>
      <w:proofErr w:type="gramStart"/>
      <w:r w:rsidRPr="00517C0D">
        <w:rPr>
          <w:rFonts w:eastAsia="Times New Roman" w:cs="Times New Roman"/>
          <w:sz w:val="16"/>
          <w:szCs w:val="16"/>
        </w:rPr>
        <w:t>(указываются с</w:t>
      </w:r>
      <w:r w:rsidRPr="00517C0D">
        <w:rPr>
          <w:rFonts w:eastAsia="Times New Roman" w:cs="Times New Roman"/>
          <w:sz w:val="16"/>
          <w:szCs w:val="16"/>
          <w:lang w:eastAsia="zh-CN"/>
        </w:rPr>
        <w:t>ведения о специалисте по организации архитектурно-</w:t>
      </w:r>
      <w:proofErr w:type="gramEnd"/>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r w:rsidRPr="00517C0D">
        <w:rPr>
          <w:rFonts w:eastAsia="Times New Roman" w:cs="Times New Roman"/>
          <w:sz w:val="16"/>
          <w:szCs w:val="16"/>
          <w:lang w:eastAsia="zh-CN"/>
        </w:rPr>
        <w:t xml:space="preserve">строительного проектирования в должности главного инженера проекта, </w:t>
      </w:r>
      <w:proofErr w:type="gramStart"/>
      <w:r w:rsidRPr="00517C0D">
        <w:rPr>
          <w:rFonts w:eastAsia="Times New Roman" w:cs="Times New Roman"/>
          <w:sz w:val="16"/>
          <w:szCs w:val="16"/>
          <w:lang w:eastAsia="zh-CN"/>
        </w:rPr>
        <w:t>утвердившем</w:t>
      </w:r>
      <w:proofErr w:type="gramEnd"/>
      <w:r w:rsidRPr="00517C0D">
        <w:rPr>
          <w:rFonts w:eastAsia="Times New Roman" w:cs="Times New Roman"/>
          <w:sz w:val="16"/>
          <w:szCs w:val="16"/>
          <w:lang w:eastAsia="zh-CN"/>
        </w:rPr>
        <w:t xml:space="preserve"> подтверждение соответствия вносимых в проектную</w:t>
      </w:r>
    </w:p>
    <w:p w:rsidR="00517C0D" w:rsidRPr="00517C0D" w:rsidRDefault="00517C0D" w:rsidP="00517C0D">
      <w:pPr>
        <w:suppressAutoHyphens/>
        <w:autoSpaceDE w:val="0"/>
        <w:autoSpaceDN w:val="0"/>
        <w:adjustRightInd w:val="0"/>
        <w:jc w:val="both"/>
        <w:rPr>
          <w:rFonts w:eastAsia="Times New Roman" w:cs="Times New Roman"/>
          <w:sz w:val="16"/>
          <w:szCs w:val="16"/>
          <w:lang w:eastAsia="zh-CN"/>
        </w:rPr>
      </w:pPr>
      <w:r w:rsidRPr="00517C0D">
        <w:rPr>
          <w:rFonts w:eastAsia="Times New Roman" w:cs="Times New Roman"/>
          <w:sz w:val="16"/>
          <w:szCs w:val="16"/>
          <w:lang w:eastAsia="zh-CN"/>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r w:rsidRPr="00517C0D">
        <w:rPr>
          <w:rFonts w:eastAsia="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517C0D">
        <w:rPr>
          <w:rFonts w:eastAsia="Times New Roman" w:cs="Times New Roman"/>
          <w:sz w:val="16"/>
          <w:szCs w:val="16"/>
        </w:rPr>
        <w:t>дата и номер)</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p>
    <w:p w:rsidR="00517C0D" w:rsidRPr="00517C0D" w:rsidRDefault="00517C0D" w:rsidP="00517C0D">
      <w:pPr>
        <w:suppressAutoHyphens/>
        <w:autoSpaceDE w:val="0"/>
        <w:autoSpaceDN w:val="0"/>
        <w:adjustRightInd w:val="0"/>
        <w:jc w:val="both"/>
        <w:rPr>
          <w:rFonts w:eastAsia="Times New Roman" w:cs="Times New Roman"/>
          <w:sz w:val="20"/>
          <w:szCs w:val="20"/>
          <w:lang w:eastAsia="zh-CN"/>
        </w:rPr>
      </w:pPr>
      <w:r w:rsidRPr="00517C0D">
        <w:rPr>
          <w:rFonts w:eastAsia="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517C0D">
        <w:rPr>
          <w:rFonts w:eastAsia="Times New Roman" w:cs="Times New Roman"/>
          <w:sz w:val="20"/>
          <w:szCs w:val="20"/>
          <w:vertAlign w:val="superscript"/>
        </w:rPr>
        <w:t>&lt;9&gt;</w:t>
      </w:r>
      <w:r w:rsidRPr="00517C0D">
        <w:rPr>
          <w:rFonts w:eastAsia="Times New Roman" w:cs="Times New Roman"/>
          <w:sz w:val="20"/>
          <w:szCs w:val="20"/>
          <w:lang w:eastAsia="zh-CN"/>
        </w:rPr>
        <w:t xml:space="preserve"> _____________________________________________</w:t>
      </w:r>
    </w:p>
    <w:p w:rsidR="00517C0D" w:rsidRPr="00517C0D" w:rsidRDefault="00517C0D" w:rsidP="00517C0D">
      <w:pPr>
        <w:suppressAutoHyphens/>
        <w:autoSpaceDE w:val="0"/>
        <w:autoSpaceDN w:val="0"/>
        <w:adjustRightInd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r w:rsidRPr="00517C0D">
        <w:rPr>
          <w:rFonts w:eastAsia="Times New Roman" w:cs="Times New Roman"/>
          <w:sz w:val="16"/>
          <w:szCs w:val="16"/>
          <w:lang w:eastAsia="zh-CN"/>
        </w:rPr>
        <w:t>(указываются сведения об организации, проводившей оценку соответствия; дата и номер)</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proofErr w:type="gramStart"/>
      <w:r w:rsidRPr="00517C0D">
        <w:rPr>
          <w:rFonts w:eastAsia="Times New Roman" w:cs="Times New Roman"/>
          <w:color w:val="000000"/>
          <w:sz w:val="16"/>
          <w:szCs w:val="16"/>
        </w:rPr>
        <w:t>(указываются наименование органа, выдавшего разрешение,</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регистрационный номер и дата выдачи разрешения)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Сведения о типовом </w:t>
      </w:r>
      <w:proofErr w:type="gramStart"/>
      <w:r w:rsidRPr="00517C0D">
        <w:rPr>
          <w:rFonts w:eastAsia="Times New Roman" w:cs="Times New Roman"/>
          <w:color w:val="000000"/>
          <w:sz w:val="20"/>
          <w:szCs w:val="20"/>
        </w:rPr>
        <w:t>архитектурном решении</w:t>
      </w:r>
      <w:proofErr w:type="gramEnd"/>
      <w:r w:rsidRPr="00517C0D">
        <w:rPr>
          <w:rFonts w:eastAsia="Times New Roman" w:cs="Times New Roman"/>
          <w:color w:val="000000"/>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proofErr w:type="gramStart"/>
      <w:r w:rsidRPr="00517C0D">
        <w:rPr>
          <w:rFonts w:eastAsia="Times New Roman" w:cs="Times New Roman"/>
          <w:color w:val="000000"/>
          <w:sz w:val="16"/>
          <w:szCs w:val="16"/>
        </w:rPr>
        <w:t>(наименование органа (организации), утвердившего типовое архитектурное</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решение, регистрационный номер и дата утверждения)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proofErr w:type="gramStart"/>
      <w:r w:rsidRPr="00517C0D">
        <w:rPr>
          <w:rFonts w:eastAsia="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w:t>
      </w:r>
      <w:proofErr w:type="gramEnd"/>
      <w:r w:rsidRPr="00517C0D">
        <w:rPr>
          <w:rFonts w:eastAsia="Times New Roman" w:cs="Times New Roman"/>
          <w:color w:val="000000"/>
          <w:sz w:val="20"/>
          <w:szCs w:val="20"/>
        </w:rPr>
        <w:t xml:space="preserve">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w:t>
      </w:r>
      <w:proofErr w:type="gramStart"/>
      <w:r w:rsidRPr="00517C0D">
        <w:rPr>
          <w:rFonts w:eastAsia="Times New Roman" w:cs="Times New Roman"/>
          <w:color w:val="000000"/>
          <w:sz w:val="20"/>
          <w:szCs w:val="20"/>
        </w:rPr>
        <w:t>архитектурным решением</w:t>
      </w:r>
      <w:proofErr w:type="gramEnd"/>
      <w:r w:rsidRPr="00517C0D">
        <w:rPr>
          <w:rFonts w:eastAsia="Times New Roman" w:cs="Times New Roman"/>
          <w:color w:val="000000"/>
          <w:sz w:val="20"/>
          <w:szCs w:val="20"/>
        </w:rPr>
        <w:t xml:space="preserve">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lastRenderedPageBreak/>
        <w:t>__________________________________________________________________________________________________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 xml:space="preserve">             (регистрационный номер и дата выдачи заключения)</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Срок действия разрешения на строительство (месяцев) ____________________________________________________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r w:rsidRPr="00517C0D">
        <w:rPr>
          <w:rFonts w:eastAsia="Times New Roman" w:cs="Times New Roman"/>
          <w:color w:val="000000"/>
          <w:sz w:val="16"/>
          <w:szCs w:val="16"/>
        </w:rPr>
        <w:t xml:space="preserve">                                                                                         (в соответствии с разделом проектной документации "Проект организации строительства")</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Проектные характеристики объекта капитального строительства </w:t>
      </w:r>
      <w:r w:rsidRPr="00517C0D">
        <w:rPr>
          <w:rFonts w:eastAsia="Times New Roman" w:cs="Times New Roman"/>
          <w:sz w:val="20"/>
          <w:szCs w:val="20"/>
          <w:vertAlign w:val="superscript"/>
        </w:rPr>
        <w:t>&lt;10&gt;:</w:t>
      </w:r>
    </w:p>
    <w:p w:rsidR="00517C0D" w:rsidRPr="00517C0D" w:rsidRDefault="00517C0D" w:rsidP="00517C0D">
      <w:pPr>
        <w:widowControl w:val="0"/>
        <w:suppressAutoHyphens/>
        <w:spacing w:line="204" w:lineRule="auto"/>
        <w:rPr>
          <w:rFonts w:eastAsia="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Вид объекта капитального строительства</w:t>
            </w:r>
            <w:r w:rsidRPr="00517C0D">
              <w:rPr>
                <w:rFonts w:eastAsia="Times New Roman" w:cs="Times New Roman"/>
                <w:sz w:val="20"/>
                <w:szCs w:val="20"/>
                <w:vertAlign w:val="superscript"/>
              </w:rPr>
              <w:t>&lt;11&gt;</w:t>
            </w:r>
          </w:p>
          <w:p w:rsidR="00517C0D" w:rsidRPr="00517C0D" w:rsidRDefault="00517C0D" w:rsidP="00517C0D">
            <w:pPr>
              <w:widowControl w:val="0"/>
              <w:suppressAutoHyphens/>
              <w:spacing w:line="204" w:lineRule="auto"/>
              <w:rPr>
                <w:rFonts w:eastAsia="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Назначение объекта</w:t>
            </w:r>
            <w:r w:rsidRPr="00517C0D">
              <w:rPr>
                <w:rFonts w:eastAsia="Times New Roman" w:cs="Times New Roman"/>
                <w:sz w:val="20"/>
                <w:szCs w:val="20"/>
                <w:vertAlign w:val="superscript"/>
              </w:rPr>
              <w:t>&lt;12&gt;</w:t>
            </w:r>
          </w:p>
          <w:p w:rsidR="00517C0D" w:rsidRPr="00517C0D" w:rsidRDefault="00517C0D" w:rsidP="00517C0D">
            <w:pPr>
              <w:suppressAutoHyphens/>
              <w:autoSpaceDE w:val="0"/>
              <w:autoSpaceDN w:val="0"/>
              <w:adjustRightInd w:val="0"/>
              <w:rPr>
                <w:rFonts w:eastAsia="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Площадь застройки (кв. м)</w:t>
            </w:r>
            <w:r w:rsidRPr="00517C0D">
              <w:rPr>
                <w:rFonts w:eastAsia="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застройки части объекта капитального строительства (кв. м):</w:t>
            </w:r>
            <w:r w:rsidRPr="00517C0D">
              <w:rPr>
                <w:rFonts w:eastAsia="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lang w:eastAsia="zh-CN"/>
              </w:rPr>
            </w:pPr>
            <w:r w:rsidRPr="00517C0D">
              <w:rPr>
                <w:rFonts w:eastAsia="Times New Roman" w:cs="Times New Roman"/>
                <w:sz w:val="20"/>
                <w:szCs w:val="20"/>
              </w:rPr>
              <w:t>Площадь (кв. м):</w:t>
            </w:r>
            <w:r w:rsidRPr="00517C0D">
              <w:rPr>
                <w:rFonts w:eastAsia="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lang w:eastAsia="zh-CN"/>
              </w:rPr>
            </w:pPr>
            <w:r w:rsidRPr="00517C0D">
              <w:rPr>
                <w:rFonts w:eastAsia="Times New Roman" w:cs="Times New Roman"/>
                <w:sz w:val="20"/>
                <w:szCs w:val="20"/>
              </w:rPr>
              <w:t>Площадь части объекта капитального строительства (кв. м):</w:t>
            </w:r>
            <w:r w:rsidRPr="00517C0D">
              <w:rPr>
                <w:rFonts w:eastAsia="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 xml:space="preserve">Количество </w:t>
            </w:r>
            <w:proofErr w:type="spellStart"/>
            <w:r w:rsidRPr="00517C0D">
              <w:rPr>
                <w:rFonts w:eastAsia="Times New Roman" w:cs="Times New Roman"/>
                <w:sz w:val="20"/>
                <w:szCs w:val="20"/>
                <w:lang w:eastAsia="zh-CN"/>
              </w:rPr>
              <w:t>машино-мест</w:t>
            </w:r>
            <w:proofErr w:type="spellEnd"/>
            <w:r w:rsidRPr="00517C0D">
              <w:rPr>
                <w:rFonts w:eastAsia="Times New Roman" w:cs="Times New Roman"/>
                <w:sz w:val="20"/>
                <w:szCs w:val="20"/>
                <w:lang w:eastAsia="zh-CN"/>
              </w:rPr>
              <w:t xml:space="preserve">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Иные показатели </w:t>
            </w:r>
            <w:r w:rsidRPr="00517C0D">
              <w:rPr>
                <w:rFonts w:eastAsia="Times New Roman" w:cs="Times New Roman"/>
                <w:sz w:val="20"/>
                <w:szCs w:val="20"/>
                <w:vertAlign w:val="superscript"/>
              </w:rPr>
              <w:t>&lt;17&gt;</w:t>
            </w:r>
            <w:r w:rsidRPr="00517C0D">
              <w:rPr>
                <w:rFonts w:eastAsia="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9070" w:type="dxa"/>
            <w:gridSpan w:val="5"/>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Краткие проектные характеристики линейного объекта </w:t>
            </w:r>
            <w:r w:rsidRPr="00517C0D">
              <w:rPr>
                <w:rFonts w:eastAsia="Times New Roman" w:cs="Times New Roman"/>
                <w:sz w:val="20"/>
                <w:szCs w:val="20"/>
                <w:vertAlign w:val="superscript"/>
              </w:rPr>
              <w:t>&lt;18&gt;:</w:t>
            </w: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Протяженность:</w:t>
            </w:r>
            <w:r w:rsidRPr="00517C0D">
              <w:rPr>
                <w:rFonts w:eastAsia="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autoSpaceDE w:val="0"/>
              <w:autoSpaceDN w:val="0"/>
              <w:adjustRightInd w:val="0"/>
              <w:rPr>
                <w:rFonts w:eastAsia="Times New Roman" w:cs="Times New Roman"/>
                <w:sz w:val="20"/>
                <w:szCs w:val="20"/>
              </w:rPr>
            </w:pPr>
            <w:r w:rsidRPr="00517C0D">
              <w:rPr>
                <w:rFonts w:eastAsia="Times New Roman" w:cs="Times New Roman"/>
                <w:sz w:val="20"/>
                <w:szCs w:val="20"/>
                <w:lang w:eastAsia="zh-CN"/>
              </w:rPr>
              <w:t>Протяженность участка или части линейного объекта (м):</w:t>
            </w:r>
            <w:r w:rsidRPr="00517C0D">
              <w:rPr>
                <w:rFonts w:eastAsia="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517C0D" w:rsidRPr="00517C0D" w:rsidRDefault="00517C0D" w:rsidP="00517C0D">
            <w:pPr>
              <w:widowControl w:val="0"/>
              <w:suppressAutoHyphens/>
              <w:spacing w:line="204" w:lineRule="auto"/>
              <w:rPr>
                <w:rFonts w:eastAsia="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auto"/>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auto"/>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Иные показатели </w:t>
            </w:r>
            <w:r w:rsidRPr="00517C0D">
              <w:rPr>
                <w:rFonts w:eastAsia="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bl>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К настоящему заявлению прилагаются документы согласно описи (приложение). </w:t>
      </w: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Интересы застройщика в Администрации </w:t>
      </w:r>
      <w:proofErr w:type="gramStart"/>
      <w:r w:rsidRPr="00517C0D">
        <w:rPr>
          <w:rFonts w:eastAsia="Times New Roman" w:cs="Times New Roman"/>
          <w:color w:val="000000"/>
          <w:sz w:val="20"/>
          <w:szCs w:val="20"/>
        </w:rPr>
        <w:t>уполномочен</w:t>
      </w:r>
      <w:proofErr w:type="gramEnd"/>
      <w:r w:rsidRPr="00517C0D">
        <w:rPr>
          <w:rFonts w:eastAsia="Times New Roman" w:cs="Times New Roman"/>
          <w:color w:val="000000"/>
          <w:sz w:val="20"/>
          <w:szCs w:val="20"/>
        </w:rPr>
        <w:t xml:space="preserve"> представлять:</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_________________________________________________________________________________________________</w:t>
      </w:r>
    </w:p>
    <w:p w:rsidR="00517C0D" w:rsidRPr="00517C0D" w:rsidRDefault="00517C0D" w:rsidP="00517C0D">
      <w:pPr>
        <w:widowControl w:val="0"/>
        <w:spacing w:line="204" w:lineRule="auto"/>
        <w:jc w:val="center"/>
        <w:rPr>
          <w:rFonts w:eastAsia="Times New Roman" w:cs="Times New Roman"/>
          <w:color w:val="000000"/>
          <w:sz w:val="16"/>
          <w:szCs w:val="16"/>
        </w:rPr>
      </w:pPr>
      <w:r w:rsidRPr="00517C0D">
        <w:rPr>
          <w:rFonts w:eastAsia="Times New Roman" w:cs="Times New Roman"/>
          <w:color w:val="000000"/>
          <w:sz w:val="16"/>
          <w:szCs w:val="16"/>
        </w:rPr>
        <w:t>(Ф.И.О., должность, контактный телефон)</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По доверенности </w:t>
      </w:r>
      <w:r w:rsidRPr="00517C0D">
        <w:rPr>
          <w:rFonts w:eastAsia="Times New Roman" w:cs="Times New Roman"/>
          <w:sz w:val="20"/>
          <w:szCs w:val="20"/>
          <w:vertAlign w:val="superscript"/>
        </w:rPr>
        <w:t>&lt;22&gt;</w:t>
      </w:r>
      <w:r w:rsidRPr="00517C0D">
        <w:rPr>
          <w:rFonts w:eastAsia="Times New Roman" w:cs="Times New Roman"/>
          <w:color w:val="000000"/>
          <w:sz w:val="20"/>
          <w:szCs w:val="20"/>
        </w:rPr>
        <w:t xml:space="preserve"> N _________________________ </w:t>
      </w:r>
      <w:proofErr w:type="gramStart"/>
      <w:r w:rsidRPr="00517C0D">
        <w:rPr>
          <w:rFonts w:eastAsia="Times New Roman" w:cs="Times New Roman"/>
          <w:color w:val="000000"/>
          <w:sz w:val="20"/>
          <w:szCs w:val="20"/>
        </w:rPr>
        <w:t>от</w:t>
      </w:r>
      <w:proofErr w:type="gramEnd"/>
      <w:r w:rsidRPr="00517C0D">
        <w:rPr>
          <w:rFonts w:eastAsia="Times New Roman" w:cs="Times New Roman"/>
          <w:color w:val="000000"/>
          <w:sz w:val="20"/>
          <w:szCs w:val="20"/>
        </w:rPr>
        <w:t xml:space="preserve"> ________________________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r w:rsidRPr="00517C0D">
        <w:rPr>
          <w:rFonts w:eastAsia="Times New Roman" w:cs="Times New Roman"/>
          <w:color w:val="000000"/>
          <w:sz w:val="16"/>
          <w:szCs w:val="16"/>
        </w:rPr>
        <w:t xml:space="preserve">                                                        (реквизиты доверенности)</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517C0D" w:rsidRPr="00517C0D" w:rsidTr="00517C0D">
        <w:tc>
          <w:tcPr>
            <w:tcW w:w="675"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pacing w:line="204" w:lineRule="auto"/>
              <w:jc w:val="both"/>
              <w:rPr>
                <w:rFonts w:eastAsia="Times New Roman" w:cs="Times New Roman"/>
                <w:color w:val="000000"/>
                <w:sz w:val="20"/>
                <w:szCs w:val="20"/>
              </w:rPr>
            </w:pPr>
          </w:p>
        </w:tc>
        <w:tc>
          <w:tcPr>
            <w:tcW w:w="9746" w:type="dxa"/>
            <w:tcBorders>
              <w:top w:val="nil"/>
              <w:left w:val="single" w:sz="4" w:space="0" w:color="auto"/>
              <w:bottom w:val="nil"/>
              <w:right w:val="nil"/>
            </w:tcBorders>
          </w:tcPr>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выдать на руки в Администрации </w:t>
            </w:r>
          </w:p>
          <w:p w:rsidR="00517C0D" w:rsidRPr="00517C0D" w:rsidRDefault="00517C0D" w:rsidP="00517C0D">
            <w:pPr>
              <w:widowControl w:val="0"/>
              <w:spacing w:line="204" w:lineRule="auto"/>
              <w:jc w:val="both"/>
              <w:rPr>
                <w:rFonts w:eastAsia="Times New Roman" w:cs="Times New Roman"/>
                <w:color w:val="000000"/>
                <w:sz w:val="20"/>
                <w:szCs w:val="20"/>
              </w:rPr>
            </w:pPr>
          </w:p>
        </w:tc>
      </w:tr>
      <w:tr w:rsidR="00517C0D" w:rsidRPr="00517C0D" w:rsidTr="00517C0D">
        <w:tc>
          <w:tcPr>
            <w:tcW w:w="675"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pacing w:line="204" w:lineRule="auto"/>
              <w:jc w:val="both"/>
              <w:rPr>
                <w:rFonts w:eastAsia="Times New Roman" w:cs="Times New Roman"/>
                <w:color w:val="000000"/>
                <w:sz w:val="20"/>
                <w:szCs w:val="20"/>
              </w:rPr>
            </w:pPr>
          </w:p>
        </w:tc>
        <w:tc>
          <w:tcPr>
            <w:tcW w:w="9746" w:type="dxa"/>
            <w:tcBorders>
              <w:top w:val="nil"/>
              <w:left w:val="single" w:sz="4" w:space="0" w:color="auto"/>
              <w:bottom w:val="nil"/>
              <w:right w:val="nil"/>
            </w:tcBorders>
          </w:tcPr>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выдать на руки в МФЦ</w:t>
            </w:r>
          </w:p>
          <w:p w:rsidR="00517C0D" w:rsidRPr="00517C0D" w:rsidRDefault="00517C0D" w:rsidP="00517C0D">
            <w:pPr>
              <w:widowControl w:val="0"/>
              <w:spacing w:line="204" w:lineRule="auto"/>
              <w:jc w:val="both"/>
              <w:rPr>
                <w:rFonts w:eastAsia="Times New Roman" w:cs="Times New Roman"/>
                <w:color w:val="000000"/>
                <w:sz w:val="20"/>
                <w:szCs w:val="20"/>
              </w:rPr>
            </w:pPr>
          </w:p>
        </w:tc>
      </w:tr>
      <w:tr w:rsidR="00517C0D" w:rsidRPr="00517C0D" w:rsidTr="00517C0D">
        <w:tc>
          <w:tcPr>
            <w:tcW w:w="675"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pacing w:line="204" w:lineRule="auto"/>
              <w:jc w:val="both"/>
              <w:rPr>
                <w:rFonts w:eastAsia="Times New Roman" w:cs="Times New Roman"/>
                <w:color w:val="000000"/>
                <w:sz w:val="20"/>
                <w:szCs w:val="20"/>
              </w:rPr>
            </w:pPr>
          </w:p>
        </w:tc>
        <w:tc>
          <w:tcPr>
            <w:tcW w:w="9746" w:type="dxa"/>
            <w:tcBorders>
              <w:top w:val="nil"/>
              <w:left w:val="single" w:sz="4" w:space="0" w:color="auto"/>
              <w:bottom w:val="nil"/>
              <w:right w:val="nil"/>
            </w:tcBorders>
          </w:tcPr>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направить в электронной форме в личный кабинет на  ЕПГУ/ПГУ ЛО</w:t>
            </w:r>
          </w:p>
          <w:p w:rsidR="00517C0D" w:rsidRPr="00517C0D" w:rsidRDefault="00517C0D" w:rsidP="00517C0D">
            <w:pPr>
              <w:widowControl w:val="0"/>
              <w:spacing w:line="204" w:lineRule="auto"/>
              <w:jc w:val="both"/>
              <w:rPr>
                <w:rFonts w:eastAsia="Times New Roman" w:cs="Times New Roman"/>
                <w:color w:val="000000"/>
                <w:sz w:val="20"/>
                <w:szCs w:val="20"/>
              </w:rPr>
            </w:pPr>
          </w:p>
        </w:tc>
      </w:tr>
    </w:tbl>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_______________________________________  _________  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(должность для застройщика,                       (подпись)                  (расшифровка подписи)</w:t>
      </w:r>
      <w:proofErr w:type="gramEnd"/>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16"/>
          <w:szCs w:val="16"/>
        </w:rPr>
        <w:t xml:space="preserve">                    </w:t>
      </w:r>
      <w:proofErr w:type="gramStart"/>
      <w:r w:rsidRPr="00517C0D">
        <w:rPr>
          <w:rFonts w:eastAsia="Times New Roman" w:cs="Times New Roman"/>
          <w:color w:val="000000"/>
          <w:sz w:val="16"/>
          <w:szCs w:val="16"/>
        </w:rPr>
        <w:t>являющегося</w:t>
      </w:r>
      <w:proofErr w:type="gramEnd"/>
      <w:r w:rsidRPr="00517C0D">
        <w:rPr>
          <w:rFonts w:eastAsia="Times New Roman" w:cs="Times New Roman"/>
          <w:color w:val="000000"/>
          <w:sz w:val="16"/>
          <w:szCs w:val="16"/>
        </w:rPr>
        <w:t xml:space="preserve"> юридическим лицом)</w:t>
      </w:r>
      <w:r w:rsidRPr="00517C0D">
        <w:rPr>
          <w:rFonts w:eastAsia="Times New Roman" w:cs="Times New Roman"/>
          <w:color w:val="000000"/>
          <w:sz w:val="20"/>
          <w:szCs w:val="20"/>
        </w:rPr>
        <w:t xml:space="preserve"> </w:t>
      </w:r>
      <w:r w:rsidRPr="00517C0D">
        <w:rPr>
          <w:rFonts w:eastAsia="Times New Roman" w:cs="Times New Roman"/>
          <w:sz w:val="20"/>
          <w:szCs w:val="20"/>
          <w:vertAlign w:val="superscript"/>
        </w:rPr>
        <w:t>&lt;23&gt;</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М.П. </w:t>
      </w:r>
      <w:r w:rsidRPr="00517C0D">
        <w:rPr>
          <w:rFonts w:eastAsia="Times New Roman" w:cs="Times New Roman"/>
          <w:sz w:val="20"/>
          <w:szCs w:val="20"/>
          <w:vertAlign w:val="superscript"/>
        </w:rPr>
        <w:t>&lt;24&gt;</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Заявление  застройщика и указанные в описи документы принял и зарегистрировал специалист Администрации/ МФЦ   (нужное подчеркнуть)</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__________________            _________________________________</w:t>
      </w:r>
    </w:p>
    <w:p w:rsidR="00517C0D" w:rsidRPr="00517C0D" w:rsidRDefault="00517C0D" w:rsidP="00517C0D">
      <w:pPr>
        <w:widowControl w:val="0"/>
        <w:spacing w:line="204" w:lineRule="auto"/>
        <w:jc w:val="both"/>
        <w:rPr>
          <w:rFonts w:eastAsia="Times New Roman" w:cs="Times New Roman"/>
          <w:color w:val="000000"/>
          <w:sz w:val="16"/>
          <w:szCs w:val="16"/>
        </w:rPr>
      </w:pPr>
      <w:r w:rsidRPr="00517C0D">
        <w:rPr>
          <w:rFonts w:eastAsia="Times New Roman" w:cs="Times New Roman"/>
          <w:color w:val="000000"/>
          <w:sz w:val="16"/>
          <w:szCs w:val="16"/>
        </w:rPr>
        <w:t xml:space="preserve">                (подпись)                                                     (фамилия, инициалы)</w:t>
      </w:r>
    </w:p>
    <w:p w:rsidR="00517C0D" w:rsidRPr="00517C0D" w:rsidRDefault="00517C0D" w:rsidP="00517C0D">
      <w:pPr>
        <w:widowControl w:val="0"/>
        <w:spacing w:line="204" w:lineRule="auto"/>
        <w:jc w:val="both"/>
        <w:rPr>
          <w:rFonts w:eastAsia="Times New Roman" w:cs="Times New Roman"/>
          <w:color w:val="000000"/>
          <w:sz w:val="20"/>
          <w:szCs w:val="20"/>
        </w:rPr>
      </w:pPr>
    </w:p>
    <w:p w:rsidR="00517C0D" w:rsidRPr="00517C0D" w:rsidRDefault="00517C0D" w:rsidP="00517C0D">
      <w:pPr>
        <w:widowControl w:val="0"/>
        <w:spacing w:line="204" w:lineRule="auto"/>
        <w:jc w:val="both"/>
        <w:rPr>
          <w:rFonts w:eastAsia="Times New Roman" w:cs="Times New Roman"/>
          <w:color w:val="000000"/>
          <w:sz w:val="20"/>
          <w:szCs w:val="20"/>
        </w:rPr>
      </w:pPr>
      <w:r w:rsidRPr="00517C0D">
        <w:rPr>
          <w:rFonts w:eastAsia="Times New Roman" w:cs="Times New Roman"/>
          <w:color w:val="000000"/>
          <w:sz w:val="20"/>
          <w:szCs w:val="20"/>
        </w:rPr>
        <w:t xml:space="preserve">    "__" ______________ 20__ г.</w:t>
      </w:r>
    </w:p>
    <w:p w:rsidR="00517C0D" w:rsidRPr="00517C0D" w:rsidRDefault="00517C0D" w:rsidP="00517C0D">
      <w:pPr>
        <w:widowControl w:val="0"/>
        <w:spacing w:line="204" w:lineRule="auto"/>
        <w:ind w:firstLine="540"/>
        <w:jc w:val="both"/>
        <w:rPr>
          <w:rFonts w:eastAsia="Times New Roman" w:cs="Times New Roman"/>
          <w:color w:val="000000"/>
          <w:sz w:val="20"/>
          <w:szCs w:val="20"/>
        </w:rPr>
      </w:pPr>
      <w:r w:rsidRPr="00517C0D">
        <w:rPr>
          <w:rFonts w:eastAsia="Times New Roman" w:cs="Times New Roman"/>
          <w:color w:val="000000"/>
          <w:sz w:val="20"/>
          <w:szCs w:val="20"/>
        </w:rPr>
        <w:t>--------------------------------</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1" w:name="P1014"/>
      <w:bookmarkStart w:id="2" w:name="P1019"/>
      <w:bookmarkEnd w:id="1"/>
      <w:bookmarkEnd w:id="2"/>
      <w:r w:rsidRPr="00517C0D">
        <w:rPr>
          <w:rFonts w:eastAsia="Times New Roman" w:cs="Times New Roman"/>
          <w:sz w:val="20"/>
          <w:szCs w:val="20"/>
        </w:rPr>
        <w:t>&lt;1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при наличии.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застройщик является индивидуальным предпринимателем.</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517C0D">
        <w:rPr>
          <w:rFonts w:eastAsia="Times New Roman" w:cs="Times New Roman"/>
          <w:sz w:val="20"/>
          <w:szCs w:val="20"/>
        </w:rPr>
        <w:t>я(</w:t>
      </w:r>
      <w:proofErr w:type="gramEnd"/>
      <w:r w:rsidRPr="00517C0D">
        <w:rPr>
          <w:rFonts w:eastAsia="Times New Roman" w:cs="Times New Roman"/>
          <w:sz w:val="20"/>
          <w:szCs w:val="20"/>
        </w:rPr>
        <w:t>-</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субъекта(-</w:t>
      </w:r>
      <w:proofErr w:type="spellStart"/>
      <w:r w:rsidRPr="00517C0D">
        <w:rPr>
          <w:rFonts w:eastAsia="Times New Roman" w:cs="Times New Roman"/>
          <w:sz w:val="20"/>
          <w:szCs w:val="20"/>
        </w:rPr>
        <w:t>ов</w:t>
      </w:r>
      <w:proofErr w:type="spellEnd"/>
      <w:r w:rsidRPr="00517C0D">
        <w:rPr>
          <w:rFonts w:eastAsia="Times New Roman" w:cs="Times New Roman"/>
          <w:sz w:val="20"/>
          <w:szCs w:val="20"/>
        </w:rPr>
        <w:t>) Российской Федерации и муниципального(-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образования(-</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на территории которого(-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517C0D">
        <w:rPr>
          <w:rFonts w:eastAsia="Times New Roman" w:cs="Times New Roman"/>
          <w:sz w:val="20"/>
          <w:szCs w:val="20"/>
        </w:rPr>
        <w:t>я(</w:t>
      </w:r>
      <w:proofErr w:type="gramEnd"/>
      <w:r w:rsidRPr="00517C0D">
        <w:rPr>
          <w:rFonts w:eastAsia="Times New Roman" w:cs="Times New Roman"/>
          <w:sz w:val="20"/>
          <w:szCs w:val="20"/>
        </w:rPr>
        <w:t>-</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субъекта(-</w:t>
      </w:r>
      <w:proofErr w:type="spellStart"/>
      <w:r w:rsidRPr="00517C0D">
        <w:rPr>
          <w:rFonts w:eastAsia="Times New Roman" w:cs="Times New Roman"/>
          <w:sz w:val="20"/>
          <w:szCs w:val="20"/>
        </w:rPr>
        <w:t>ов</w:t>
      </w:r>
      <w:proofErr w:type="spellEnd"/>
      <w:r w:rsidRPr="00517C0D">
        <w:rPr>
          <w:rFonts w:eastAsia="Times New Roman" w:cs="Times New Roman"/>
          <w:sz w:val="20"/>
          <w:szCs w:val="20"/>
        </w:rPr>
        <w:t>) Российской Федерации и муниципального(-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образования(-</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на территории которого(-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планируется реконструкция такого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50" w:history="1">
        <w:r w:rsidRPr="00517C0D">
          <w:rPr>
            <w:rFonts w:eastAsia="Times New Roman" w:cs="Times New Roman"/>
            <w:color w:val="0000FF"/>
            <w:sz w:val="20"/>
            <w:u w:val="single"/>
          </w:rPr>
          <w:t>Перечнем</w:t>
        </w:r>
      </w:hyperlink>
      <w:r w:rsidRPr="00517C0D">
        <w:rPr>
          <w:rFonts w:eastAsia="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1" w:history="1">
        <w:r w:rsidRPr="00517C0D">
          <w:rPr>
            <w:rFonts w:eastAsia="Times New Roman" w:cs="Times New Roman"/>
            <w:color w:val="0000FF"/>
            <w:sz w:val="20"/>
            <w:u w:val="single"/>
          </w:rPr>
          <w:t>Правилами</w:t>
        </w:r>
      </w:hyperlink>
      <w:r w:rsidRPr="00517C0D">
        <w:rPr>
          <w:rFonts w:eastAsia="Times New Roman" w:cs="Times New Roman"/>
          <w:sz w:val="20"/>
          <w:szCs w:val="20"/>
        </w:rPr>
        <w:t xml:space="preserve"> сокращенного наименования </w:t>
      </w:r>
      <w:proofErr w:type="spellStart"/>
      <w:r w:rsidRPr="00517C0D">
        <w:rPr>
          <w:rFonts w:eastAsia="Times New Roman" w:cs="Times New Roman"/>
          <w:sz w:val="20"/>
          <w:szCs w:val="20"/>
        </w:rPr>
        <w:t>адресообразующих</w:t>
      </w:r>
      <w:proofErr w:type="spellEnd"/>
      <w:r w:rsidRPr="00517C0D">
        <w:rPr>
          <w:rFonts w:eastAsia="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&lt;4</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&lt;6</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 xml:space="preserve">казываются дата и номер решения об утверждении проектной документации в соответствии с частями 15, </w:t>
      </w:r>
      <w:hyperlink r:id="rId52" w:history="1">
        <w:r w:rsidRPr="00517C0D">
          <w:rPr>
            <w:rFonts w:eastAsia="Times New Roman" w:cs="Times New Roman"/>
            <w:color w:val="0000FF"/>
            <w:sz w:val="20"/>
            <w:u w:val="single"/>
          </w:rPr>
          <w:t>15.2</w:t>
        </w:r>
      </w:hyperlink>
      <w:r w:rsidRPr="00517C0D">
        <w:rPr>
          <w:rFonts w:eastAsia="Times New Roman" w:cs="Times New Roman"/>
          <w:sz w:val="20"/>
          <w:szCs w:val="20"/>
        </w:rPr>
        <w:t xml:space="preserve"> и </w:t>
      </w:r>
      <w:hyperlink r:id="rId53" w:history="1">
        <w:r w:rsidRPr="00517C0D">
          <w:rPr>
            <w:rFonts w:eastAsia="Times New Roman" w:cs="Times New Roman"/>
            <w:color w:val="0000FF"/>
            <w:sz w:val="20"/>
            <w:u w:val="single"/>
          </w:rPr>
          <w:t>15.3 статьи 48</w:t>
        </w:r>
      </w:hyperlink>
      <w:r w:rsidRPr="00517C0D">
        <w:rPr>
          <w:rFonts w:eastAsia="Times New Roman" w:cs="Times New Roman"/>
          <w:sz w:val="20"/>
          <w:szCs w:val="20"/>
        </w:rPr>
        <w:t xml:space="preserve"> Градостроительного кодекса Российской Федерации. </w:t>
      </w:r>
      <w:proofErr w:type="gramStart"/>
      <w:r w:rsidRPr="00517C0D">
        <w:rPr>
          <w:rFonts w:eastAsia="Times New Roman" w:cs="Times New Roman"/>
          <w:sz w:val="20"/>
          <w:szCs w:val="20"/>
        </w:rPr>
        <w:t>При обращении застройщика за внесением изменений в разрешение на строительство в связи</w:t>
      </w:r>
      <w:proofErr w:type="gramEnd"/>
      <w:r w:rsidRPr="00517C0D">
        <w:rPr>
          <w:rFonts w:eastAsia="Times New Roman" w:cs="Times New Roman"/>
          <w:sz w:val="20"/>
          <w:szCs w:val="20"/>
        </w:rPr>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517C0D">
        <w:rPr>
          <w:rFonts w:eastAsia="Times New Roman" w:cs="Times New Roman"/>
          <w:sz w:val="20"/>
          <w:szCs w:val="20"/>
        </w:rPr>
        <w:t>заключений экспертизы проектной документации объектов капитального строительства</w:t>
      </w:r>
      <w:proofErr w:type="gramEnd"/>
      <w:r w:rsidRPr="00517C0D">
        <w:rPr>
          <w:rFonts w:eastAsia="Times New Roman" w:cs="Times New Roman"/>
          <w:sz w:val="20"/>
          <w:szCs w:val="20"/>
        </w:rPr>
        <w:t>. В случае</w:t>
      </w:r>
      <w:proofErr w:type="gramStart"/>
      <w:r w:rsidRPr="00517C0D">
        <w:rPr>
          <w:rFonts w:eastAsia="Times New Roman" w:cs="Times New Roman"/>
          <w:sz w:val="20"/>
          <w:szCs w:val="20"/>
        </w:rPr>
        <w:t>,</w:t>
      </w:r>
      <w:proofErr w:type="gramEnd"/>
      <w:r w:rsidRPr="00517C0D">
        <w:rPr>
          <w:rFonts w:eastAsia="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&lt;8</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&lt;9</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&lt;10</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отношении линейных объектов допускается заполнение не всех граф раздела.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один из видов объектов капитального строительства: здание, строение, сооружение.</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&lt;12</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lastRenderedPageBreak/>
        <w:t>&lt;13</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&lt;14</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&lt;15</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&lt;16</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&lt;17</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3" w:name="P1016"/>
      <w:bookmarkStart w:id="4" w:name="P1017"/>
      <w:bookmarkEnd w:id="3"/>
      <w:bookmarkEnd w:id="4"/>
      <w:r w:rsidRPr="00517C0D">
        <w:rPr>
          <w:rFonts w:eastAsia="Times New Roman" w:cs="Times New Roman"/>
          <w:sz w:val="20"/>
          <w:szCs w:val="20"/>
        </w:rPr>
        <w:t>&lt;18</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5" w:name="P1018"/>
      <w:bookmarkEnd w:id="5"/>
      <w:r w:rsidRPr="00517C0D">
        <w:rPr>
          <w:rFonts w:eastAsia="Times New Roman" w:cs="Times New Roman"/>
          <w:sz w:val="20"/>
          <w:szCs w:val="20"/>
        </w:rPr>
        <w:t>&lt;19</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proofErr w:type="gramStart"/>
      <w:r w:rsidRPr="00517C0D">
        <w:rPr>
          <w:rFonts w:eastAsia="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&lt;20</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дополнительные</w:t>
      </w:r>
      <w:r w:rsidRPr="00517C0D">
        <w:rPr>
          <w:rFonts w:eastAsia="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517C0D">
        <w:rPr>
          <w:rFonts w:eastAsia="Times New Roman" w:cs="Times New Roman"/>
          <w:sz w:val="20"/>
          <w:szCs w:val="20"/>
        </w:rPr>
        <w:t xml:space="preserve">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&lt;22</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6" w:name="P1020"/>
      <w:bookmarkEnd w:id="6"/>
      <w:r w:rsidRPr="00517C0D">
        <w:rPr>
          <w:rFonts w:eastAsia="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7" w:name="P1021"/>
      <w:bookmarkEnd w:id="7"/>
      <w:r w:rsidRPr="00517C0D">
        <w:rPr>
          <w:rFonts w:eastAsia="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517C0D" w:rsidRPr="00517C0D" w:rsidRDefault="00517C0D" w:rsidP="00517C0D">
      <w:pPr>
        <w:widowControl w:val="0"/>
        <w:suppressAutoHyphens/>
        <w:autoSpaceDE w:val="0"/>
        <w:ind w:firstLine="540"/>
        <w:jc w:val="right"/>
        <w:rPr>
          <w:rFonts w:cs="Times New Roman"/>
          <w:sz w:val="22"/>
          <w:szCs w:val="22"/>
          <w:lang w:eastAsia="zh-CN"/>
        </w:rPr>
      </w:pPr>
    </w:p>
    <w:p w:rsidR="00517C0D" w:rsidRPr="00517C0D" w:rsidRDefault="00517C0D" w:rsidP="00517C0D">
      <w:pPr>
        <w:widowControl w:val="0"/>
        <w:suppressAutoHyphens/>
        <w:autoSpaceDE w:val="0"/>
        <w:ind w:firstLine="540"/>
        <w:jc w:val="right"/>
        <w:rPr>
          <w:rFonts w:cs="Times New Roman"/>
          <w:sz w:val="22"/>
          <w:szCs w:val="22"/>
          <w:lang w:eastAsia="zh-CN"/>
        </w:rPr>
      </w:pPr>
      <w:r w:rsidRPr="00517C0D">
        <w:rPr>
          <w:rFonts w:cs="Times New Roman"/>
          <w:sz w:val="22"/>
          <w:szCs w:val="22"/>
          <w:lang w:eastAsia="zh-CN"/>
        </w:rPr>
        <w:t xml:space="preserve">Приложение </w:t>
      </w:r>
    </w:p>
    <w:p w:rsidR="00517C0D" w:rsidRPr="00517C0D" w:rsidRDefault="00517C0D" w:rsidP="00517C0D">
      <w:pPr>
        <w:widowControl w:val="0"/>
        <w:suppressAutoHyphens/>
        <w:autoSpaceDE w:val="0"/>
        <w:ind w:firstLine="720"/>
        <w:jc w:val="right"/>
        <w:outlineLvl w:val="2"/>
        <w:rPr>
          <w:rFonts w:cs="Times New Roman"/>
          <w:sz w:val="22"/>
          <w:szCs w:val="22"/>
          <w:lang w:eastAsia="zh-CN"/>
        </w:rPr>
      </w:pPr>
      <w:r w:rsidRPr="00517C0D">
        <w:rPr>
          <w:rFonts w:cs="Times New Roman"/>
          <w:sz w:val="22"/>
          <w:szCs w:val="22"/>
          <w:lang w:eastAsia="zh-CN"/>
        </w:rPr>
        <w:t>к заявлению о выдаче разрешения</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на строительство</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"____" ________ 20___ года</w:t>
      </w:r>
    </w:p>
    <w:p w:rsidR="00517C0D" w:rsidRPr="00517C0D" w:rsidRDefault="00517C0D" w:rsidP="00517C0D">
      <w:pPr>
        <w:widowControl w:val="0"/>
        <w:suppressAutoHyphens/>
        <w:autoSpaceDE w:val="0"/>
        <w:spacing w:after="1"/>
        <w:ind w:firstLine="720"/>
        <w:rPr>
          <w:rFonts w:cs="Times New Roman"/>
          <w:sz w:val="22"/>
          <w:szCs w:val="22"/>
          <w:lang w:eastAsia="zh-CN"/>
        </w:rPr>
      </w:pPr>
    </w:p>
    <w:p w:rsidR="00517C0D" w:rsidRPr="00517C0D" w:rsidRDefault="00517C0D" w:rsidP="00517C0D">
      <w:pPr>
        <w:widowControl w:val="0"/>
        <w:suppressAutoHyphens/>
        <w:autoSpaceDE w:val="0"/>
        <w:ind w:firstLine="720"/>
        <w:jc w:val="center"/>
        <w:rPr>
          <w:rFonts w:cs="Times New Roman"/>
          <w:sz w:val="22"/>
          <w:szCs w:val="22"/>
          <w:lang w:eastAsia="zh-CN"/>
        </w:rPr>
      </w:pPr>
      <w:bookmarkStart w:id="8" w:name="P842"/>
      <w:bookmarkEnd w:id="8"/>
      <w:r w:rsidRPr="00517C0D">
        <w:rPr>
          <w:rFonts w:cs="Times New Roman"/>
          <w:sz w:val="22"/>
          <w:szCs w:val="22"/>
          <w:lang w:eastAsia="zh-CN"/>
        </w:rPr>
        <w:t>ОПИСЬ</w:t>
      </w:r>
    </w:p>
    <w:p w:rsidR="00517C0D" w:rsidRPr="00517C0D" w:rsidRDefault="00517C0D" w:rsidP="00517C0D">
      <w:pPr>
        <w:widowControl w:val="0"/>
        <w:suppressAutoHyphens/>
        <w:autoSpaceDE w:val="0"/>
        <w:ind w:firstLine="720"/>
        <w:jc w:val="center"/>
        <w:rPr>
          <w:rFonts w:cs="Times New Roman"/>
          <w:sz w:val="22"/>
          <w:szCs w:val="20"/>
          <w:lang w:eastAsia="zh-CN"/>
        </w:rPr>
      </w:pPr>
      <w:r w:rsidRPr="00517C0D">
        <w:rPr>
          <w:rFonts w:cs="Times New Roman"/>
          <w:sz w:val="22"/>
          <w:szCs w:val="22"/>
          <w:lang w:eastAsia="zh-CN"/>
        </w:rPr>
        <w:lastRenderedPageBreak/>
        <w:t>документов, представляемых заявителем в Администрацию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309"/>
        <w:gridCol w:w="1077"/>
        <w:gridCol w:w="1300"/>
        <w:gridCol w:w="1600"/>
      </w:tblGrid>
      <w:tr w:rsidR="00517C0D" w:rsidRPr="00517C0D" w:rsidTr="00517C0D">
        <w:tc>
          <w:tcPr>
            <w:tcW w:w="737" w:type="dxa"/>
            <w:vMerge w:val="restart"/>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Документы представлены</w:t>
            </w:r>
          </w:p>
        </w:tc>
      </w:tr>
      <w:tr w:rsidR="00517C0D" w:rsidRPr="00517C0D" w:rsidTr="00517C0D">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 электронных носителях</w:t>
            </w:r>
          </w:p>
        </w:tc>
      </w:tr>
      <w:tr w:rsidR="00517C0D" w:rsidRPr="00517C0D" w:rsidTr="00517C0D">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 xml:space="preserve">наименование файла, его формат и объем </w:t>
            </w:r>
            <w:hyperlink r:id="rId54" w:anchor="P1219" w:history="1">
              <w:r w:rsidRPr="00517C0D">
                <w:rPr>
                  <w:rFonts w:cs="Times New Roman"/>
                  <w:color w:val="0000FF"/>
                  <w:sz w:val="22"/>
                  <w:szCs w:val="22"/>
                  <w:u w:val="single"/>
                  <w:lang w:eastAsia="zh-CN"/>
                </w:rPr>
                <w:t>&lt;**&gt;</w:t>
              </w:r>
            </w:hyperlink>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517C0D">
              <w:rPr>
                <w:rFonts w:cs="Times New Roman"/>
                <w:sz w:val="22"/>
                <w:szCs w:val="22"/>
                <w:lang w:eastAsia="zh-CN"/>
              </w:rPr>
              <w:t xml:space="preserve"> 7.3 статьи 51 Градостроительного кодекса Российской Федерации (вид документа, дата, номер, срок действия) </w:t>
            </w:r>
            <w:hyperlink r:id="rId55" w:anchor="P1218" w:history="1">
              <w:r w:rsidRPr="00517C0D">
                <w:rPr>
                  <w:rFonts w:cs="Times New Roman"/>
                  <w:color w:val="0000FF"/>
                  <w:sz w:val="22"/>
                  <w:szCs w:val="22"/>
                  <w:u w:val="single"/>
                  <w:lang w:eastAsia="zh-CN"/>
                </w:rPr>
                <w:t>&lt;*&gt;</w:t>
              </w:r>
            </w:hyperlink>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eastAsia="Calibri" w:cs="Times New Roman"/>
                <w:sz w:val="22"/>
                <w:szCs w:val="22"/>
                <w:lang w:eastAsia="en-US"/>
              </w:rPr>
            </w:pPr>
            <w:r w:rsidRPr="00517C0D">
              <w:rPr>
                <w:rFonts w:cs="Times New Roman"/>
                <w:sz w:val="22"/>
                <w:szCs w:val="22"/>
                <w:lang w:eastAsia="zh-CN"/>
              </w:rPr>
              <w:t xml:space="preserve">Соглашения о передаче в случаях, установленных бюджетным </w:t>
            </w:r>
            <w:hyperlink r:id="rId56" w:history="1">
              <w:r w:rsidRPr="00517C0D">
                <w:rPr>
                  <w:rFonts w:cs="Times New Roman"/>
                  <w:color w:val="0000FF"/>
                  <w:sz w:val="22"/>
                  <w:szCs w:val="22"/>
                  <w:u w:val="single"/>
                  <w:lang w:eastAsia="zh-CN"/>
                </w:rPr>
                <w:t>законодательством</w:t>
              </w:r>
            </w:hyperlink>
            <w:r w:rsidRPr="00517C0D">
              <w:rPr>
                <w:rFonts w:cs="Times New Roman"/>
                <w:sz w:val="22"/>
                <w:szCs w:val="22"/>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17C0D">
              <w:rPr>
                <w:rFonts w:cs="Times New Roman"/>
                <w:sz w:val="22"/>
                <w:szCs w:val="22"/>
                <w:lang w:eastAsia="zh-CN"/>
              </w:rPr>
              <w:t>Росатом</w:t>
            </w:r>
            <w:proofErr w:type="spellEnd"/>
            <w:r w:rsidRPr="00517C0D">
              <w:rPr>
                <w:rFonts w:cs="Times New Roman"/>
                <w:sz w:val="22"/>
                <w:szCs w:val="22"/>
                <w:lang w:eastAsia="zh-CN"/>
              </w:rPr>
              <w:t>", Государственной корпорацией по космической деятельности "</w:t>
            </w:r>
            <w:proofErr w:type="spellStart"/>
            <w:r w:rsidRPr="00517C0D">
              <w:rPr>
                <w:rFonts w:cs="Times New Roman"/>
                <w:sz w:val="22"/>
                <w:szCs w:val="22"/>
                <w:lang w:eastAsia="zh-CN"/>
              </w:rPr>
              <w:t>Роскосмос</w:t>
            </w:r>
            <w:proofErr w:type="spellEnd"/>
            <w:r w:rsidRPr="00517C0D">
              <w:rPr>
                <w:rFonts w:cs="Times New Roman"/>
                <w:sz w:val="22"/>
                <w:szCs w:val="22"/>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517C0D">
              <w:rPr>
                <w:rFonts w:cs="Times New Roman"/>
                <w:sz w:val="22"/>
                <w:szCs w:val="22"/>
                <w:lang w:eastAsia="zh-CN"/>
              </w:rPr>
              <w:t>заключенное</w:t>
            </w:r>
            <w:proofErr w:type="gramEnd"/>
            <w:r w:rsidRPr="00517C0D">
              <w:rPr>
                <w:rFonts w:cs="Times New Roman"/>
                <w:sz w:val="22"/>
                <w:szCs w:val="22"/>
                <w:lang w:eastAsia="zh-CN"/>
              </w:rPr>
              <w:t xml:space="preserve"> при осуществлении бюджетных инвестиций </w:t>
            </w:r>
            <w:hyperlink r:id="rId57"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eastAsia="Calibri"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Результаты инженерных изысканий и материалы, содержащиеся в утвержденной в соответствии с </w:t>
            </w:r>
            <w:hyperlink r:id="rId58" w:history="1">
              <w:r w:rsidRPr="00517C0D">
                <w:rPr>
                  <w:rFonts w:cs="Times New Roman"/>
                  <w:color w:val="0000FF"/>
                  <w:sz w:val="22"/>
                  <w:szCs w:val="22"/>
                  <w:u w:val="single"/>
                  <w:lang w:eastAsia="zh-CN"/>
                </w:rPr>
                <w:t>частью 15 статьи 48</w:t>
              </w:r>
            </w:hyperlink>
            <w:r w:rsidRPr="00517C0D">
              <w:rPr>
                <w:rFonts w:cs="Times New Roman"/>
                <w:sz w:val="22"/>
                <w:szCs w:val="22"/>
                <w:lang w:eastAsia="zh-CN"/>
              </w:rPr>
              <w:t xml:space="preserve"> Градостроительного кодекса Российской Федерации проектной документации: &lt;*&gt;</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Разделы, содержащие архитектурные и </w:t>
            </w:r>
            <w:r w:rsidRPr="00517C0D">
              <w:rPr>
                <w:rFonts w:cs="Times New Roman"/>
                <w:sz w:val="22"/>
                <w:szCs w:val="22"/>
                <w:lang w:eastAsia="zh-CN"/>
              </w:rPr>
              <w:lastRenderedPageBreak/>
              <w:t>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Положительное заключение экспертизы проектной документации</w:t>
            </w:r>
            <w:hyperlink r:id="rId59"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60"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rsidR="00517C0D" w:rsidRPr="00517C0D" w:rsidRDefault="00517C0D" w:rsidP="00517C0D">
            <w:pPr>
              <w:suppressAutoHyphens/>
              <w:autoSpaceDE w:val="0"/>
              <w:autoSpaceDN w:val="0"/>
              <w:adjustRightInd w:val="0"/>
              <w:jc w:val="both"/>
              <w:rPr>
                <w:rFonts w:eastAsia="Times New Roman" w:cs="Times New Roman"/>
                <w:sz w:val="20"/>
                <w:szCs w:val="22"/>
              </w:rPr>
            </w:pPr>
            <w:proofErr w:type="gramStart"/>
            <w:r w:rsidRPr="00517C0D">
              <w:rPr>
                <w:rFonts w:eastAsia="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517C0D">
              <w:rPr>
                <w:rFonts w:eastAsia="Times New Roman" w:cs="Times New Roman"/>
                <w:sz w:val="20"/>
                <w:szCs w:val="20"/>
                <w:lang w:eastAsia="zh-CN"/>
              </w:rPr>
              <w:t>саморегулируемой</w:t>
            </w:r>
            <w:proofErr w:type="spellEnd"/>
            <w:r w:rsidRPr="00517C0D">
              <w:rPr>
                <w:rFonts w:eastAsia="Times New Roman" w:cs="Times New Roman"/>
                <w:sz w:val="20"/>
                <w:szCs w:val="20"/>
                <w:lang w:eastAsia="zh-CN"/>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517C0D">
              <w:rPr>
                <w:rFonts w:eastAsia="Times New Roman" w:cs="Times New Roman"/>
                <w:sz w:val="20"/>
                <w:szCs w:val="22"/>
              </w:rPr>
              <w:t>строительного проектирования в должности главного инженера проекта, в случае внесения изменений в проектную</w:t>
            </w:r>
            <w:proofErr w:type="gramEnd"/>
            <w:r w:rsidRPr="00517C0D">
              <w:rPr>
                <w:rFonts w:eastAsia="Times New Roman" w:cs="Times New Roman"/>
                <w:sz w:val="20"/>
                <w:szCs w:val="22"/>
              </w:rPr>
              <w:t xml:space="preserve"> документацию в соответствии с частью 3.8 статьи 49 Градостроительного кодекса Российской Федерации</w:t>
            </w:r>
            <w:hyperlink r:id="rId61" w:anchor="P1218" w:history="1">
              <w:r w:rsidRPr="00517C0D">
                <w:rPr>
                  <w:rFonts w:eastAsia="Times New Roman" w:cs="Times New Roman"/>
                  <w:color w:val="0000FF"/>
                  <w:sz w:val="20"/>
                  <w:szCs w:val="22"/>
                  <w:u w:val="single"/>
                </w:rPr>
                <w:t>&lt;*&gt;</w:t>
              </w:r>
            </w:hyperlink>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suppressAutoHyphens/>
              <w:autoSpaceDE w:val="0"/>
              <w:autoSpaceDN w:val="0"/>
              <w:adjustRightInd w:val="0"/>
              <w:jc w:val="both"/>
              <w:rPr>
                <w:rFonts w:eastAsia="Times New Roman" w:cs="Times New Roman"/>
                <w:sz w:val="22"/>
                <w:szCs w:val="22"/>
                <w:lang w:eastAsia="zh-CN"/>
              </w:rPr>
            </w:pPr>
            <w:r w:rsidRPr="00517C0D">
              <w:rPr>
                <w:rFonts w:eastAsia="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62"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w:t>
            </w:r>
            <w:r w:rsidRPr="00517C0D">
              <w:rPr>
                <w:rFonts w:cs="Times New Roman"/>
                <w:sz w:val="22"/>
                <w:szCs w:val="22"/>
                <w:lang w:eastAsia="zh-CN"/>
              </w:rPr>
              <w:lastRenderedPageBreak/>
              <w:t xml:space="preserve">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nil"/>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11.</w:t>
            </w:r>
          </w:p>
        </w:tc>
        <w:tc>
          <w:tcPr>
            <w:tcW w:w="4309" w:type="dxa"/>
            <w:tcBorders>
              <w:top w:val="nil"/>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17C0D">
              <w:rPr>
                <w:rFonts w:cs="Times New Roman"/>
                <w:sz w:val="22"/>
                <w:szCs w:val="22"/>
                <w:lang w:eastAsia="zh-CN"/>
              </w:rPr>
              <w:t>Росатом</w:t>
            </w:r>
            <w:proofErr w:type="spellEnd"/>
            <w:r w:rsidRPr="00517C0D">
              <w:rPr>
                <w:rFonts w:cs="Times New Roman"/>
                <w:sz w:val="22"/>
                <w:szCs w:val="22"/>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517C0D">
              <w:rPr>
                <w:rFonts w:cs="Times New Roman"/>
                <w:sz w:val="22"/>
                <w:szCs w:val="22"/>
                <w:lang w:eastAsia="zh-CN"/>
              </w:rPr>
              <w:t xml:space="preserve"> собственника имущества, реконструкции, </w:t>
            </w:r>
            <w:proofErr w:type="gramStart"/>
            <w:r w:rsidRPr="00517C0D">
              <w:rPr>
                <w:rFonts w:cs="Times New Roman"/>
                <w:sz w:val="22"/>
                <w:szCs w:val="22"/>
                <w:lang w:eastAsia="zh-CN"/>
              </w:rPr>
              <w:t>определяющее</w:t>
            </w:r>
            <w:proofErr w:type="gramEnd"/>
            <w:r w:rsidRPr="00517C0D">
              <w:rPr>
                <w:rFonts w:cs="Times New Roman"/>
                <w:sz w:val="22"/>
                <w:szCs w:val="22"/>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Решение общего собрания собственников помещений и </w:t>
            </w:r>
            <w:proofErr w:type="spellStart"/>
            <w:r w:rsidRPr="00517C0D">
              <w:rPr>
                <w:rFonts w:cs="Times New Roman"/>
                <w:sz w:val="22"/>
                <w:szCs w:val="22"/>
                <w:lang w:eastAsia="zh-CN"/>
              </w:rPr>
              <w:t>машино-мест</w:t>
            </w:r>
            <w:proofErr w:type="spellEnd"/>
            <w:r w:rsidRPr="00517C0D">
              <w:rPr>
                <w:rFonts w:cs="Times New Roman"/>
                <w:sz w:val="22"/>
                <w:szCs w:val="22"/>
                <w:lang w:eastAsia="zh-CN"/>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517C0D">
              <w:rPr>
                <w:rFonts w:cs="Times New Roman"/>
                <w:sz w:val="22"/>
                <w:szCs w:val="22"/>
                <w:lang w:eastAsia="zh-CN"/>
              </w:rPr>
              <w:t>машино-мест</w:t>
            </w:r>
            <w:proofErr w:type="spellEnd"/>
            <w:r w:rsidRPr="00517C0D">
              <w:rPr>
                <w:rFonts w:cs="Times New Roman"/>
                <w:sz w:val="22"/>
                <w:szCs w:val="22"/>
                <w:lang w:eastAsia="zh-CN"/>
              </w:rPr>
              <w:t xml:space="preserve">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517C0D">
              <w:rPr>
                <w:rFonts w:cs="Times New Roman"/>
                <w:sz w:val="22"/>
                <w:szCs w:val="22"/>
                <w:lang w:eastAsia="zh-CN"/>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Типовое </w:t>
            </w:r>
            <w:proofErr w:type="gramStart"/>
            <w:r w:rsidRPr="00517C0D">
              <w:rPr>
                <w:rFonts w:cs="Times New Roman"/>
                <w:sz w:val="22"/>
                <w:szCs w:val="22"/>
                <w:lang w:eastAsia="zh-CN"/>
              </w:rPr>
              <w:t>архитектурное решение</w:t>
            </w:r>
            <w:proofErr w:type="gramEnd"/>
            <w:r w:rsidRPr="00517C0D">
              <w:rPr>
                <w:rFonts w:cs="Times New Roman"/>
                <w:sz w:val="22"/>
                <w:szCs w:val="22"/>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 xml:space="preserve">Заключение органа исполнительной власти  </w:t>
            </w:r>
            <w:r w:rsidRPr="00517C0D">
              <w:rPr>
                <w:rFonts w:cs="Times New Roman"/>
                <w:sz w:val="22"/>
                <w:szCs w:val="22"/>
                <w:lang w:eastAsia="zh-CN"/>
              </w:rPr>
              <w:lastRenderedPageBreak/>
              <w:t>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517C0D">
              <w:rPr>
                <w:rFonts w:cs="Times New Roman"/>
                <w:sz w:val="22"/>
                <w:szCs w:val="22"/>
                <w:lang w:eastAsia="zh-CN"/>
              </w:rPr>
              <w:t xml:space="preserve"> </w:t>
            </w:r>
            <w:proofErr w:type="gramStart"/>
            <w:r w:rsidRPr="00517C0D">
              <w:rPr>
                <w:rFonts w:cs="Times New Roman"/>
                <w:sz w:val="22"/>
                <w:szCs w:val="22"/>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63" w:history="1">
              <w:r w:rsidRPr="00517C0D">
                <w:rPr>
                  <w:rFonts w:cs="Times New Roman"/>
                  <w:color w:val="0000FF"/>
                  <w:sz w:val="22"/>
                  <w:szCs w:val="22"/>
                  <w:u w:val="single"/>
                  <w:lang w:eastAsia="zh-CN"/>
                </w:rPr>
                <w:t>законом</w:t>
              </w:r>
            </w:hyperlink>
            <w:r w:rsidRPr="00517C0D">
              <w:rPr>
                <w:rFonts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64" w:anchor="P1218" w:history="1">
              <w:r w:rsidRPr="00517C0D">
                <w:rPr>
                  <w:rFonts w:cs="Times New Roman"/>
                  <w:color w:val="0000FF"/>
                  <w:sz w:val="22"/>
                  <w:szCs w:val="22"/>
                  <w:u w:val="single"/>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Иные документы в соответствии с законодательством Российской Федерации (указать наименования) &lt;*&gt;</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Сведения об электронном носителе </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bl>
    <w:p w:rsidR="00517C0D" w:rsidRPr="00517C0D" w:rsidRDefault="00517C0D" w:rsidP="00517C0D">
      <w:pPr>
        <w:widowControl w:val="0"/>
        <w:suppressAutoHyphens/>
        <w:autoSpaceDE w:val="0"/>
        <w:spacing w:before="200"/>
        <w:ind w:firstLine="540"/>
        <w:jc w:val="both"/>
        <w:rPr>
          <w:rFonts w:cs="Times New Roman"/>
          <w:sz w:val="22"/>
          <w:szCs w:val="22"/>
          <w:lang w:eastAsia="zh-CN"/>
        </w:rPr>
      </w:pPr>
      <w:r w:rsidRPr="00517C0D">
        <w:rPr>
          <w:rFonts w:cs="Times New Roman"/>
          <w:sz w:val="22"/>
          <w:szCs w:val="22"/>
          <w:lang w:eastAsia="zh-C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39"/>
        <w:gridCol w:w="340"/>
        <w:gridCol w:w="1474"/>
        <w:gridCol w:w="340"/>
        <w:gridCol w:w="2778"/>
      </w:tblGrid>
      <w:tr w:rsidR="00517C0D" w:rsidRPr="00517C0D" w:rsidTr="00517C0D">
        <w:tc>
          <w:tcPr>
            <w:tcW w:w="4139"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1474"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2778"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r>
      <w:tr w:rsidR="00517C0D" w:rsidRPr="00517C0D" w:rsidTr="00517C0D">
        <w:tc>
          <w:tcPr>
            <w:tcW w:w="4139" w:type="dxa"/>
            <w:tcBorders>
              <w:top w:val="single" w:sz="4" w:space="0" w:color="auto"/>
              <w:left w:val="nil"/>
              <w:bottom w:val="nil"/>
              <w:right w:val="nil"/>
            </w:tcBorders>
            <w:hideMark/>
          </w:tcPr>
          <w:p w:rsidR="00517C0D" w:rsidRPr="00517C0D" w:rsidRDefault="00517C0D" w:rsidP="00517C0D">
            <w:pPr>
              <w:widowControl w:val="0"/>
              <w:suppressAutoHyphens/>
              <w:autoSpaceDE w:val="0"/>
              <w:rPr>
                <w:rFonts w:cs="Times New Roman"/>
                <w:sz w:val="16"/>
                <w:szCs w:val="16"/>
                <w:lang w:eastAsia="zh-CN"/>
              </w:rPr>
            </w:pPr>
            <w:r w:rsidRPr="00517C0D">
              <w:rPr>
                <w:rFonts w:cs="Times New Roman"/>
                <w:sz w:val="16"/>
                <w:szCs w:val="16"/>
                <w:lang w:eastAsia="zh-CN"/>
              </w:rPr>
              <w:t>(должность для застройщика, являющегося юридическим лицом)</w:t>
            </w:r>
          </w:p>
        </w:tc>
        <w:tc>
          <w:tcPr>
            <w:tcW w:w="340" w:type="dxa"/>
          </w:tcPr>
          <w:p w:rsidR="00517C0D" w:rsidRPr="00517C0D" w:rsidRDefault="00517C0D" w:rsidP="00517C0D">
            <w:pPr>
              <w:widowControl w:val="0"/>
              <w:suppressAutoHyphens/>
              <w:autoSpaceDE w:val="0"/>
              <w:ind w:firstLine="720"/>
              <w:rPr>
                <w:rFonts w:cs="Times New Roman"/>
                <w:sz w:val="16"/>
                <w:szCs w:val="16"/>
                <w:lang w:eastAsia="zh-CN"/>
              </w:rPr>
            </w:pPr>
          </w:p>
        </w:tc>
        <w:tc>
          <w:tcPr>
            <w:tcW w:w="1474" w:type="dxa"/>
            <w:tcBorders>
              <w:top w:val="single" w:sz="4" w:space="0" w:color="auto"/>
              <w:left w:val="nil"/>
              <w:bottom w:val="nil"/>
              <w:right w:val="nil"/>
            </w:tcBorders>
            <w:hideMark/>
          </w:tcPr>
          <w:p w:rsidR="00517C0D" w:rsidRPr="00517C0D" w:rsidRDefault="00517C0D" w:rsidP="00517C0D">
            <w:pPr>
              <w:widowControl w:val="0"/>
              <w:suppressAutoHyphens/>
              <w:autoSpaceDE w:val="0"/>
              <w:jc w:val="center"/>
              <w:rPr>
                <w:rFonts w:cs="Times New Roman"/>
                <w:sz w:val="16"/>
                <w:szCs w:val="16"/>
                <w:lang w:eastAsia="zh-CN"/>
              </w:rPr>
            </w:pPr>
            <w:r w:rsidRPr="00517C0D">
              <w:rPr>
                <w:rFonts w:cs="Times New Roman"/>
                <w:sz w:val="16"/>
                <w:szCs w:val="16"/>
                <w:lang w:eastAsia="zh-CN"/>
              </w:rPr>
              <w:t>(подпись)</w:t>
            </w:r>
          </w:p>
        </w:tc>
        <w:tc>
          <w:tcPr>
            <w:tcW w:w="340" w:type="dxa"/>
          </w:tcPr>
          <w:p w:rsidR="00517C0D" w:rsidRPr="00517C0D" w:rsidRDefault="00517C0D" w:rsidP="00517C0D">
            <w:pPr>
              <w:widowControl w:val="0"/>
              <w:suppressAutoHyphens/>
              <w:autoSpaceDE w:val="0"/>
              <w:ind w:firstLine="720"/>
              <w:rPr>
                <w:rFonts w:cs="Times New Roman"/>
                <w:sz w:val="16"/>
                <w:szCs w:val="16"/>
                <w:lang w:eastAsia="zh-CN"/>
              </w:rPr>
            </w:pPr>
          </w:p>
        </w:tc>
        <w:tc>
          <w:tcPr>
            <w:tcW w:w="2778" w:type="dxa"/>
            <w:tcBorders>
              <w:top w:val="single" w:sz="4" w:space="0" w:color="auto"/>
              <w:left w:val="nil"/>
              <w:bottom w:val="nil"/>
              <w:right w:val="nil"/>
            </w:tcBorders>
            <w:hideMark/>
          </w:tcPr>
          <w:p w:rsidR="00517C0D" w:rsidRPr="00517C0D" w:rsidRDefault="00517C0D" w:rsidP="00517C0D">
            <w:pPr>
              <w:widowControl w:val="0"/>
              <w:suppressAutoHyphens/>
              <w:autoSpaceDE w:val="0"/>
              <w:jc w:val="center"/>
              <w:rPr>
                <w:rFonts w:cs="Times New Roman"/>
                <w:sz w:val="16"/>
                <w:szCs w:val="16"/>
                <w:lang w:eastAsia="zh-CN"/>
              </w:rPr>
            </w:pPr>
            <w:r w:rsidRPr="00517C0D">
              <w:rPr>
                <w:rFonts w:cs="Times New Roman"/>
                <w:sz w:val="16"/>
                <w:szCs w:val="16"/>
                <w:lang w:eastAsia="zh-CN"/>
              </w:rPr>
              <w:t>(расшифровка подписи)</w:t>
            </w:r>
          </w:p>
        </w:tc>
      </w:tr>
      <w:tr w:rsidR="00517C0D" w:rsidRPr="00517C0D" w:rsidTr="00517C0D">
        <w:tc>
          <w:tcPr>
            <w:tcW w:w="4139" w:type="dxa"/>
            <w:hideMark/>
          </w:tcPr>
          <w:p w:rsidR="00517C0D" w:rsidRPr="00517C0D" w:rsidRDefault="00517C0D" w:rsidP="00517C0D">
            <w:pPr>
              <w:widowControl w:val="0"/>
              <w:suppressAutoHyphens/>
              <w:autoSpaceDE w:val="0"/>
              <w:ind w:firstLine="720"/>
              <w:jc w:val="both"/>
              <w:rPr>
                <w:rFonts w:cs="Times New Roman"/>
                <w:sz w:val="22"/>
                <w:szCs w:val="22"/>
                <w:lang w:eastAsia="zh-CN"/>
              </w:rPr>
            </w:pPr>
            <w:r w:rsidRPr="00517C0D">
              <w:rPr>
                <w:rFonts w:cs="Times New Roman"/>
                <w:sz w:val="22"/>
                <w:szCs w:val="22"/>
                <w:lang w:eastAsia="zh-CN"/>
              </w:rPr>
              <w:t>М.П. &lt;**&gt;</w:t>
            </w: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1474"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2778" w:type="dxa"/>
          </w:tcPr>
          <w:p w:rsidR="00517C0D" w:rsidRPr="00517C0D" w:rsidRDefault="00517C0D" w:rsidP="00517C0D">
            <w:pPr>
              <w:widowControl w:val="0"/>
              <w:suppressAutoHyphens/>
              <w:autoSpaceDE w:val="0"/>
              <w:ind w:firstLine="720"/>
              <w:rPr>
                <w:rFonts w:cs="Times New Roman"/>
                <w:sz w:val="22"/>
                <w:szCs w:val="22"/>
                <w:lang w:eastAsia="zh-CN"/>
              </w:rPr>
            </w:pPr>
          </w:p>
        </w:tc>
      </w:tr>
    </w:tbl>
    <w:p w:rsidR="00517C0D" w:rsidRPr="00517C0D" w:rsidRDefault="00517C0D" w:rsidP="00517C0D">
      <w:pPr>
        <w:widowControl w:val="0"/>
        <w:suppressAutoHyphens/>
        <w:autoSpaceDE w:val="0"/>
        <w:jc w:val="both"/>
        <w:rPr>
          <w:rFonts w:cs="Times New Roman"/>
          <w:sz w:val="22"/>
          <w:szCs w:val="22"/>
          <w:lang w:eastAsia="zh-CN"/>
        </w:rPr>
      </w:pPr>
      <w:r w:rsidRPr="00517C0D">
        <w:rPr>
          <w:rFonts w:cs="Times New Roman"/>
          <w:sz w:val="22"/>
          <w:szCs w:val="22"/>
          <w:lang w:eastAsia="zh-CN"/>
        </w:rPr>
        <w:t>__________________________________</w:t>
      </w:r>
    </w:p>
    <w:p w:rsidR="00517C0D" w:rsidRPr="00517C0D" w:rsidRDefault="00517C0D" w:rsidP="00517C0D">
      <w:pPr>
        <w:widowControl w:val="0"/>
        <w:suppressAutoHyphens/>
        <w:autoSpaceDE w:val="0"/>
        <w:jc w:val="both"/>
        <w:rPr>
          <w:rFonts w:cs="Times New Roman"/>
          <w:sz w:val="22"/>
          <w:szCs w:val="22"/>
          <w:lang w:eastAsia="zh-CN"/>
        </w:rPr>
      </w:pPr>
      <w:r w:rsidRPr="00517C0D">
        <w:rPr>
          <w:rFonts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rsidR="00517C0D" w:rsidRPr="00517C0D" w:rsidRDefault="00517C0D" w:rsidP="00517C0D">
      <w:pPr>
        <w:widowControl w:val="0"/>
        <w:suppressAutoHyphens/>
        <w:autoSpaceDE w:val="0"/>
        <w:jc w:val="both"/>
        <w:rPr>
          <w:rFonts w:ascii="Arial" w:hAnsi="Arial" w:cs="Arial"/>
          <w:sz w:val="20"/>
          <w:szCs w:val="20"/>
          <w:lang w:eastAsia="zh-CN"/>
        </w:rPr>
      </w:pPr>
      <w:r w:rsidRPr="00517C0D">
        <w:rPr>
          <w:rFonts w:ascii="Arial" w:hAnsi="Arial" w:cs="Arial"/>
          <w:sz w:val="20"/>
          <w:szCs w:val="20"/>
          <w:lang w:eastAsia="zh-CN"/>
        </w:rPr>
        <w:br w:type="page"/>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lastRenderedPageBreak/>
        <w:t>Приложение 2</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rPr>
          <w:rFonts w:ascii="Arial" w:hAnsi="Arial" w:cs="Arial"/>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rPr>
          <w:rFonts w:ascii="Arial" w:hAnsi="Arial" w:cs="Arial"/>
          <w:sz w:val="22"/>
          <w:szCs w:val="22"/>
          <w:lang w:eastAsia="zh-CN"/>
        </w:rPr>
      </w:pPr>
    </w:p>
    <w:p w:rsidR="00517C0D" w:rsidRPr="00517C0D" w:rsidRDefault="00517C0D" w:rsidP="00517C0D">
      <w:pPr>
        <w:suppressAutoHyphens/>
        <w:spacing w:after="200" w:line="276" w:lineRule="auto"/>
        <w:ind w:firstLine="698"/>
        <w:jc w:val="right"/>
        <w:rPr>
          <w:rFonts w:eastAsia="Times New Roman" w:cs="Times New Roman"/>
          <w:sz w:val="20"/>
          <w:szCs w:val="20"/>
        </w:rPr>
      </w:pPr>
      <w:bookmarkStart w:id="9" w:name="P925"/>
      <w:bookmarkEnd w:id="9"/>
      <w:r w:rsidRPr="00517C0D">
        <w:rPr>
          <w:rFonts w:eastAsia="Times New Roman" w:cs="Times New Roman"/>
          <w:sz w:val="20"/>
          <w:szCs w:val="20"/>
          <w:lang w:eastAsia="zh-CN"/>
        </w:rPr>
        <w:t>ФОРМА</w:t>
      </w:r>
      <w:r w:rsidRPr="00517C0D">
        <w:rPr>
          <w:rFonts w:eastAsia="Times New Roman" w:cs="Times New Roman"/>
          <w:sz w:val="20"/>
          <w:szCs w:val="20"/>
        </w:rPr>
        <w:t xml:space="preserve">                                       </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Главе Администрации </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w:t>
      </w:r>
      <w:proofErr w:type="gramStart"/>
      <w:r w:rsidRPr="00517C0D">
        <w:rPr>
          <w:rFonts w:eastAsia="Times New Roman" w:cs="Times New Roman"/>
          <w:sz w:val="20"/>
          <w:szCs w:val="20"/>
        </w:rPr>
        <w:t>(наименование застройщика:</w:t>
      </w:r>
      <w:proofErr w:type="gramEnd"/>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полное наименование юридического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ИНН, ОГРН</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фамилия, имя, отчество</w:t>
      </w:r>
      <w:r w:rsidRPr="00517C0D">
        <w:rPr>
          <w:rFonts w:eastAsia="Times New Roman" w:cs="Times New Roman"/>
          <w:sz w:val="20"/>
          <w:szCs w:val="20"/>
          <w:vertAlign w:val="superscript"/>
        </w:rPr>
        <w:t>&lt;1&gt;</w:t>
      </w:r>
      <w:r w:rsidRPr="00517C0D">
        <w:rPr>
          <w:rFonts w:eastAsia="Times New Roman" w:cs="Times New Roman"/>
          <w:sz w:val="20"/>
          <w:szCs w:val="20"/>
        </w:rPr>
        <w:t xml:space="preserve"> - для физического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индивидуального предпринимателя</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ИНН, ОГРНИП</w:t>
      </w:r>
      <w:r w:rsidRPr="00517C0D">
        <w:rPr>
          <w:rFonts w:eastAsia="Times New Roman" w:cs="Times New Roman"/>
          <w:sz w:val="20"/>
          <w:szCs w:val="20"/>
          <w:vertAlign w:val="superscript"/>
        </w:rPr>
        <w:t>&lt;2&gt;</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spacing w:line="204" w:lineRule="auto"/>
        <w:ind w:firstLine="720"/>
        <w:jc w:val="center"/>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ЗАЯВЛЕНИЕ</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о внесении изменений в разрешение на строительство</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в связи с внесением изменений в проектную документацию</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(номер разрешения на строительство)</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roofErr w:type="gramStart"/>
      <w:r w:rsidRPr="00517C0D">
        <w:rPr>
          <w:rFonts w:cs="Times New Roman"/>
          <w:sz w:val="22"/>
          <w:szCs w:val="22"/>
          <w:lang w:eastAsia="zh-CN"/>
        </w:rPr>
        <w:t>выданное</w:t>
      </w:r>
      <w:proofErr w:type="gramEnd"/>
      <w:r w:rsidRPr="00517C0D">
        <w:rPr>
          <w:rFonts w:cs="Times New Roman"/>
          <w:sz w:val="22"/>
          <w:szCs w:val="22"/>
          <w:lang w:eastAsia="zh-CN"/>
        </w:rPr>
        <w:t xml:space="preserve"> "_______" __________________ _______ года 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(число)                        (месяц)                   (год)</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со сроком действия до "_______" __________________ _______ года</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(число)                       (месяц)                   (год)</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r w:rsidRPr="00517C0D">
        <w:rPr>
          <w:rFonts w:cs="Times New Roman"/>
          <w:sz w:val="22"/>
          <w:szCs w:val="22"/>
          <w:lang w:eastAsia="zh-CN"/>
        </w:rPr>
        <w:t>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(указывается орган, выдавший разрешение на строительство)</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r w:rsidRPr="00517C0D">
        <w:rPr>
          <w:rFonts w:cs="Times New Roman"/>
          <w:sz w:val="22"/>
          <w:szCs w:val="22"/>
          <w:lang w:eastAsia="zh-CN"/>
        </w:rPr>
        <w:t>для строительства, реконструкции (</w:t>
      </w:r>
      <w:proofErr w:type="gramStart"/>
      <w:r w:rsidRPr="00517C0D">
        <w:rPr>
          <w:rFonts w:cs="Times New Roman"/>
          <w:sz w:val="22"/>
          <w:szCs w:val="22"/>
          <w:lang w:eastAsia="zh-CN"/>
        </w:rPr>
        <w:t>ненужное</w:t>
      </w:r>
      <w:proofErr w:type="gramEnd"/>
      <w:r w:rsidRPr="00517C0D">
        <w:rPr>
          <w:rFonts w:cs="Times New Roman"/>
          <w:sz w:val="22"/>
          <w:szCs w:val="22"/>
          <w:lang w:eastAsia="zh-CN"/>
        </w:rPr>
        <w:t xml:space="preserve"> зачеркнуть) объекта капитального строительства</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Наименование объекта 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(в соответствии с утвержденной проектной документацией)</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Кадастровый номер реконструируемого объекта 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(в случае реконструкции)</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Этап строительства 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(указывается в случае выделения этапа строительства и приводится описание такого этапа)</w:t>
      </w:r>
    </w:p>
    <w:p w:rsidR="00517C0D" w:rsidRPr="00517C0D" w:rsidRDefault="00517C0D" w:rsidP="00517C0D">
      <w:pPr>
        <w:widowControl w:val="0"/>
        <w:suppressAutoHyphens/>
        <w:spacing w:line="204" w:lineRule="auto"/>
        <w:jc w:val="center"/>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Адрес (местоположение) объекта 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w:t>
      </w:r>
      <w:proofErr w:type="gramStart"/>
      <w:r w:rsidRPr="00517C0D">
        <w:rPr>
          <w:rFonts w:eastAsia="Times New Roman" w:cs="Times New Roman"/>
          <w:sz w:val="16"/>
          <w:szCs w:val="16"/>
        </w:rPr>
        <w:t>(указывается адрес</w:t>
      </w:r>
      <w:r w:rsidRPr="00517C0D">
        <w:rPr>
          <w:rFonts w:eastAsia="Times New Roman" w:cs="Times New Roman"/>
          <w:sz w:val="20"/>
          <w:szCs w:val="20"/>
          <w:vertAlign w:val="superscript"/>
        </w:rPr>
        <w:t>&lt;3&gt;:</w:t>
      </w:r>
      <w:r w:rsidRPr="00517C0D">
        <w:rPr>
          <w:rFonts w:eastAsia="Times New Roman" w:cs="Times New Roman"/>
          <w:sz w:val="16"/>
          <w:szCs w:val="16"/>
        </w:rPr>
        <w:t xml:space="preserve"> объекта капитального строительства, а при наличии - адрес объекта</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капитального строительства в соответствии с государственным адресным реестром с указанием реквизитов</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документов о присвоении, об изменении адреса; для линейных объектов указывается описание местоположения</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r w:rsidRPr="00517C0D">
        <w:rPr>
          <w:rFonts w:eastAsia="Times New Roman" w:cs="Times New Roman"/>
          <w:sz w:val="16"/>
          <w:szCs w:val="16"/>
        </w:rPr>
        <w:t xml:space="preserve"> </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в виде наименовани</w:t>
      </w:r>
      <w:proofErr w:type="gramStart"/>
      <w:r w:rsidRPr="00517C0D">
        <w:rPr>
          <w:rFonts w:eastAsia="Times New Roman" w:cs="Times New Roman"/>
          <w:sz w:val="16"/>
          <w:szCs w:val="16"/>
        </w:rPr>
        <w:t>я(</w:t>
      </w:r>
      <w:proofErr w:type="gramEnd"/>
      <w:r w:rsidRPr="00517C0D">
        <w:rPr>
          <w:rFonts w:eastAsia="Times New Roman" w:cs="Times New Roman"/>
          <w:sz w:val="16"/>
          <w:szCs w:val="16"/>
        </w:rPr>
        <w:t>-</w:t>
      </w:r>
      <w:proofErr w:type="spellStart"/>
      <w:r w:rsidRPr="00517C0D">
        <w:rPr>
          <w:rFonts w:eastAsia="Times New Roman" w:cs="Times New Roman"/>
          <w:sz w:val="16"/>
          <w:szCs w:val="16"/>
        </w:rPr>
        <w:t>ий</w:t>
      </w:r>
      <w:proofErr w:type="spellEnd"/>
      <w:r w:rsidRPr="00517C0D">
        <w:rPr>
          <w:rFonts w:eastAsia="Times New Roman" w:cs="Times New Roman"/>
          <w:sz w:val="16"/>
          <w:szCs w:val="16"/>
        </w:rPr>
        <w:t>) субъекта(-</w:t>
      </w:r>
      <w:proofErr w:type="spellStart"/>
      <w:r w:rsidRPr="00517C0D">
        <w:rPr>
          <w:rFonts w:eastAsia="Times New Roman" w:cs="Times New Roman"/>
          <w:sz w:val="16"/>
          <w:szCs w:val="16"/>
        </w:rPr>
        <w:t>ов</w:t>
      </w:r>
      <w:proofErr w:type="spellEnd"/>
      <w:r w:rsidRPr="00517C0D">
        <w:rPr>
          <w:rFonts w:eastAsia="Times New Roman" w:cs="Times New Roman"/>
          <w:sz w:val="16"/>
          <w:szCs w:val="16"/>
        </w:rPr>
        <w:t>) Российской Федерации и муниципального(-</w:t>
      </w:r>
      <w:proofErr w:type="spellStart"/>
      <w:r w:rsidRPr="00517C0D">
        <w:rPr>
          <w:rFonts w:eastAsia="Times New Roman" w:cs="Times New Roman"/>
          <w:sz w:val="16"/>
          <w:szCs w:val="16"/>
        </w:rPr>
        <w:t>ых</w:t>
      </w:r>
      <w:proofErr w:type="spellEnd"/>
      <w:r w:rsidRPr="00517C0D">
        <w:rPr>
          <w:rFonts w:eastAsia="Times New Roman" w:cs="Times New Roman"/>
          <w:sz w:val="16"/>
          <w:szCs w:val="16"/>
        </w:rPr>
        <w:t>) образования(-</w:t>
      </w:r>
      <w:proofErr w:type="spellStart"/>
      <w:r w:rsidRPr="00517C0D">
        <w:rPr>
          <w:rFonts w:eastAsia="Times New Roman" w:cs="Times New Roman"/>
          <w:sz w:val="16"/>
          <w:szCs w:val="16"/>
        </w:rPr>
        <w:t>ий</w:t>
      </w:r>
      <w:proofErr w:type="spellEnd"/>
      <w:r w:rsidRPr="00517C0D">
        <w:rPr>
          <w:rFonts w:eastAsia="Times New Roman" w:cs="Times New Roman"/>
          <w:sz w:val="16"/>
          <w:szCs w:val="16"/>
        </w:rPr>
        <w:t>))</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lastRenderedPageBreak/>
        <w:t>Кадастровый номер земельного участка (земельных участков) 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16"/>
          <w:szCs w:val="16"/>
        </w:rPr>
        <w:t xml:space="preserve">                                                                                                                            </w:t>
      </w:r>
      <w:proofErr w:type="gramStart"/>
      <w:r w:rsidRPr="00517C0D">
        <w:rPr>
          <w:rFonts w:eastAsia="Times New Roman" w:cs="Times New Roman"/>
          <w:sz w:val="16"/>
          <w:szCs w:val="16"/>
        </w:rPr>
        <w:t>(заполнение не является обязательным при выдаче</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разрешения на строительство (реконструкцию) линейного объекта)</w:t>
      </w:r>
    </w:p>
    <w:p w:rsidR="00517C0D" w:rsidRPr="00517C0D" w:rsidRDefault="00517C0D" w:rsidP="00517C0D">
      <w:pPr>
        <w:widowControl w:val="0"/>
        <w:suppressAutoHyphens/>
        <w:spacing w:line="204" w:lineRule="auto"/>
        <w:jc w:val="center"/>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Номер кадастрового квартала (кадастровых кварталов) 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16"/>
          <w:szCs w:val="16"/>
        </w:rPr>
        <w:t xml:space="preserve">                                                                                                                            </w:t>
      </w:r>
      <w:proofErr w:type="gramStart"/>
      <w:r w:rsidRPr="00517C0D">
        <w:rPr>
          <w:rFonts w:eastAsia="Times New Roman" w:cs="Times New Roman"/>
          <w:sz w:val="16"/>
          <w:szCs w:val="16"/>
        </w:rPr>
        <w:t>(заполнение не является обязательным при выдаче</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разрешения на строительство (реконструкцию) линейного объекта)</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градостроительном плане земельного участка 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16"/>
          <w:szCs w:val="16"/>
        </w:rPr>
        <w:t xml:space="preserve">                                                                                                                   </w:t>
      </w:r>
      <w:proofErr w:type="gramStart"/>
      <w:r w:rsidRPr="00517C0D">
        <w:rPr>
          <w:rFonts w:eastAsia="Times New Roman" w:cs="Times New Roman"/>
          <w:sz w:val="16"/>
          <w:szCs w:val="16"/>
        </w:rPr>
        <w:t>(указываются дата выдачи градостроительного плана земельного участка,</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16"/>
          <w:szCs w:val="16"/>
        </w:rPr>
      </w:pPr>
      <w:r w:rsidRPr="00517C0D">
        <w:rPr>
          <w:rFonts w:eastAsia="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линейных объектов)</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517C0D">
        <w:rPr>
          <w:rFonts w:eastAsia="Times New Roman" w:cs="Times New Roman"/>
          <w:sz w:val="20"/>
          <w:szCs w:val="20"/>
          <w:vertAlign w:val="superscript"/>
        </w:rPr>
        <w:t>&lt;4&gt;</w:t>
      </w:r>
      <w:r w:rsidRPr="00517C0D">
        <w:rPr>
          <w:rFonts w:eastAsia="Times New Roman" w:cs="Times New Roman"/>
          <w:sz w:val="20"/>
          <w:szCs w:val="20"/>
        </w:rPr>
        <w:t xml:space="preserve"> ______________________________________________________________________________________________________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схеме расположения земельного участка или земельных участков на кадастровом плане территории</w:t>
      </w:r>
      <w:r w:rsidRPr="00517C0D">
        <w:rPr>
          <w:rFonts w:eastAsia="Times New Roman" w:cs="Times New Roman"/>
          <w:sz w:val="20"/>
          <w:szCs w:val="20"/>
          <w:vertAlign w:val="superscript"/>
        </w:rPr>
        <w:t>&lt;5&gt;</w:t>
      </w:r>
      <w:r w:rsidRPr="00517C0D">
        <w:rPr>
          <w:rFonts w:eastAsia="Times New Roman" w:cs="Times New Roman"/>
          <w:sz w:val="20"/>
          <w:szCs w:val="20"/>
        </w:rPr>
        <w:t xml:space="preserve"> ______________________________________________________________________________________________________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proofErr w:type="gramStart"/>
      <w:r w:rsidRPr="00517C0D">
        <w:rPr>
          <w:rFonts w:eastAsia="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16"/>
          <w:szCs w:val="16"/>
        </w:rPr>
        <w:t>расположения земельного участка или земельных участков)</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проекте планировки и проекте межевания территории 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w:t>
      </w:r>
      <w:proofErr w:type="gramStart"/>
      <w:r w:rsidRPr="00517C0D">
        <w:rPr>
          <w:rFonts w:eastAsia="Times New Roman" w:cs="Times New Roman"/>
          <w:sz w:val="16"/>
          <w:szCs w:val="16"/>
        </w:rPr>
        <w:t xml:space="preserve">(заполняется в отношении линейных объектов, кроме случаев, </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16"/>
          <w:szCs w:val="16"/>
        </w:rPr>
      </w:pPr>
      <w:proofErr w:type="gramStart"/>
      <w:r w:rsidRPr="00517C0D">
        <w:rPr>
          <w:rFonts w:eastAsia="Times New Roman" w:cs="Times New Roman"/>
          <w:sz w:val="16"/>
          <w:szCs w:val="16"/>
        </w:rPr>
        <w:t>предусмотренных</w:t>
      </w:r>
      <w:proofErr w:type="gramEnd"/>
      <w:r w:rsidRPr="00517C0D">
        <w:rPr>
          <w:rFonts w:eastAsia="Times New Roman" w:cs="Times New Roman"/>
          <w:sz w:val="20"/>
          <w:szCs w:val="20"/>
        </w:rPr>
        <w:t xml:space="preserve"> </w:t>
      </w:r>
      <w:r w:rsidRPr="00517C0D">
        <w:rPr>
          <w:rFonts w:eastAsia="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517C0D" w:rsidRPr="00517C0D" w:rsidRDefault="00517C0D" w:rsidP="00517C0D">
      <w:pPr>
        <w:widowControl w:val="0"/>
        <w:suppressAutoHyphens/>
        <w:spacing w:line="204" w:lineRule="auto"/>
        <w:jc w:val="both"/>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______________________________________________________________________________________________________</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 </w:t>
      </w:r>
      <w:r w:rsidRPr="00517C0D">
        <w:rPr>
          <w:rFonts w:eastAsia="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проектной документации 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20"/>
          <w:szCs w:val="20"/>
        </w:rPr>
      </w:pPr>
      <w:r w:rsidRPr="00517C0D">
        <w:rPr>
          <w:rFonts w:eastAsia="Times New Roman" w:cs="Times New Roman"/>
          <w:sz w:val="20"/>
          <w:szCs w:val="20"/>
        </w:rPr>
        <w:t xml:space="preserve">                                           </w:t>
      </w:r>
      <w:proofErr w:type="gramStart"/>
      <w:r w:rsidRPr="00517C0D">
        <w:rPr>
          <w:rFonts w:eastAsia="Times New Roman" w:cs="Times New Roman"/>
          <w:sz w:val="16"/>
          <w:szCs w:val="16"/>
        </w:rPr>
        <w:t>(указывается кем, когда разработана проектная документация, реквизиты документа,</w:t>
      </w:r>
      <w:r w:rsidRPr="00517C0D">
        <w:rPr>
          <w:rFonts w:eastAsia="Times New Roman" w:cs="Times New Roman"/>
          <w:sz w:val="20"/>
          <w:szCs w:val="20"/>
        </w:rPr>
        <w:t xml:space="preserve"> ______________________________________________________________________________________________________</w:t>
      </w:r>
      <w:proofErr w:type="gramEnd"/>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517C0D">
        <w:rPr>
          <w:rFonts w:eastAsia="Times New Roman" w:cs="Times New Roman"/>
          <w:sz w:val="20"/>
          <w:szCs w:val="20"/>
          <w:vertAlign w:val="superscript"/>
        </w:rPr>
        <w:t>&lt;6&gt;</w:t>
      </w:r>
      <w:r w:rsidRPr="00517C0D">
        <w:rPr>
          <w:rFonts w:eastAsia="Times New Roman" w:cs="Times New Roman"/>
          <w:sz w:val="20"/>
          <w:szCs w:val="20"/>
        </w:rPr>
        <w:t>)</w:t>
      </w:r>
    </w:p>
    <w:p w:rsidR="00517C0D" w:rsidRPr="00517C0D" w:rsidRDefault="00517C0D" w:rsidP="00517C0D">
      <w:pPr>
        <w:widowControl w:val="0"/>
        <w:suppressAutoHyphens/>
        <w:spacing w:line="204" w:lineRule="auto"/>
        <w:jc w:val="center"/>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положительном заключении экспертизы проектной документации __________________________________</w:t>
      </w:r>
    </w:p>
    <w:p w:rsidR="00517C0D" w:rsidRPr="00517C0D" w:rsidRDefault="00517C0D" w:rsidP="00517C0D">
      <w:pPr>
        <w:suppressAutoHyphens/>
        <w:autoSpaceDE w:val="0"/>
        <w:autoSpaceDN w:val="0"/>
        <w:adjustRightInd w:val="0"/>
        <w:spacing w:after="60"/>
        <w:jc w:val="both"/>
        <w:outlineLvl w:val="0"/>
        <w:rPr>
          <w:rFonts w:ascii="Courier New" w:eastAsia="Calibri" w:hAnsi="Courier New" w:cs="Courier New"/>
          <w:kern w:val="2"/>
          <w:sz w:val="20"/>
          <w:szCs w:val="20"/>
          <w:lang w:eastAsia="zh-CN"/>
        </w:rPr>
      </w:pPr>
      <w:r w:rsidRPr="00517C0D">
        <w:rPr>
          <w:rFonts w:ascii="Courier New" w:eastAsia="Calibri" w:hAnsi="Courier New" w:cs="Courier New"/>
          <w:kern w:val="2"/>
          <w:sz w:val="20"/>
          <w:szCs w:val="20"/>
          <w:lang w:eastAsia="zh-CN"/>
        </w:rPr>
        <w:t>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(указываются наименование организации, выдавшей заключение, номер и дата утверждения</w:t>
      </w:r>
      <w:r w:rsidRPr="00517C0D">
        <w:rPr>
          <w:rFonts w:eastAsia="Times New Roman" w:cs="Times New Roman"/>
          <w:sz w:val="20"/>
          <w:szCs w:val="20"/>
          <w:vertAlign w:val="superscript"/>
        </w:rPr>
        <w:t>&lt;7&gt;</w:t>
      </w:r>
      <w:r w:rsidRPr="00517C0D">
        <w:rPr>
          <w:rFonts w:eastAsia="Times New Roman" w:cs="Times New Roman"/>
          <w:sz w:val="16"/>
          <w:szCs w:val="16"/>
        </w:rPr>
        <w:t>)</w:t>
      </w:r>
    </w:p>
    <w:p w:rsidR="00517C0D" w:rsidRPr="00517C0D" w:rsidRDefault="00517C0D" w:rsidP="00517C0D">
      <w:pPr>
        <w:widowControl w:val="0"/>
        <w:suppressAutoHyphens/>
        <w:spacing w:line="204" w:lineRule="auto"/>
        <w:jc w:val="center"/>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положительном заключении государственной экологической проектной документации _________________</w:t>
      </w:r>
    </w:p>
    <w:p w:rsidR="00517C0D" w:rsidRPr="00517C0D" w:rsidRDefault="00517C0D" w:rsidP="00517C0D">
      <w:pPr>
        <w:suppressAutoHyphens/>
        <w:autoSpaceDE w:val="0"/>
        <w:autoSpaceDN w:val="0"/>
        <w:adjustRightInd w:val="0"/>
        <w:spacing w:after="60"/>
        <w:jc w:val="both"/>
        <w:outlineLvl w:val="0"/>
        <w:rPr>
          <w:rFonts w:ascii="Courier New" w:eastAsia="Calibri" w:hAnsi="Courier New" w:cs="Courier New"/>
          <w:kern w:val="2"/>
          <w:sz w:val="20"/>
          <w:szCs w:val="20"/>
          <w:lang w:eastAsia="zh-CN"/>
        </w:rPr>
      </w:pPr>
      <w:r w:rsidRPr="00517C0D">
        <w:rPr>
          <w:rFonts w:ascii="Courier New" w:eastAsia="Calibri" w:hAnsi="Courier New" w:cs="Courier New"/>
          <w:kern w:val="2"/>
          <w:sz w:val="20"/>
          <w:szCs w:val="20"/>
          <w:lang w:eastAsia="zh-CN"/>
        </w:rPr>
        <w:t>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proofErr w:type="gramStart"/>
      <w:r w:rsidRPr="00517C0D">
        <w:rPr>
          <w:rFonts w:eastAsia="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517C0D" w:rsidRPr="00517C0D" w:rsidRDefault="00517C0D" w:rsidP="00517C0D">
      <w:pPr>
        <w:suppressAutoHyphens/>
        <w:autoSpaceDE w:val="0"/>
        <w:autoSpaceDN w:val="0"/>
        <w:adjustRightInd w:val="0"/>
        <w:jc w:val="both"/>
        <w:rPr>
          <w:rFonts w:eastAsia="Times New Roman" w:cs="Times New Roman"/>
          <w:sz w:val="16"/>
          <w:szCs w:val="16"/>
        </w:rPr>
      </w:pPr>
    </w:p>
    <w:p w:rsidR="00517C0D" w:rsidRPr="00517C0D" w:rsidRDefault="00517C0D" w:rsidP="00517C0D">
      <w:pPr>
        <w:suppressAutoHyphens/>
        <w:autoSpaceDE w:val="0"/>
        <w:autoSpaceDN w:val="0"/>
        <w:adjustRightInd w:val="0"/>
        <w:jc w:val="both"/>
        <w:rPr>
          <w:rFonts w:eastAsia="Times New Roman" w:cs="Times New Roman"/>
          <w:sz w:val="16"/>
          <w:szCs w:val="16"/>
        </w:rPr>
      </w:pPr>
      <w:r w:rsidRPr="00517C0D">
        <w:rPr>
          <w:rFonts w:eastAsia="Times New Roman" w:cs="Times New Roman"/>
          <w:sz w:val="16"/>
          <w:szCs w:val="16"/>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r w:rsidRPr="00517C0D">
        <w:rPr>
          <w:rFonts w:eastAsia="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517C0D" w:rsidRPr="00517C0D" w:rsidRDefault="00517C0D" w:rsidP="00517C0D">
      <w:pPr>
        <w:suppressAutoHyphens/>
        <w:autoSpaceDE w:val="0"/>
        <w:autoSpaceDN w:val="0"/>
        <w:adjustRightInd w:val="0"/>
        <w:jc w:val="both"/>
        <w:rPr>
          <w:rFonts w:eastAsia="Times New Roman" w:cs="Times New Roman"/>
          <w:sz w:val="16"/>
          <w:szCs w:val="16"/>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65" w:history="1">
        <w:r w:rsidRPr="00517C0D">
          <w:rPr>
            <w:rFonts w:eastAsia="Times New Roman" w:cs="Times New Roman"/>
            <w:color w:val="0000FF"/>
            <w:sz w:val="20"/>
            <w:u w:val="single"/>
          </w:rPr>
          <w:t>части 3.8 статьи 49</w:t>
        </w:r>
      </w:hyperlink>
      <w:r w:rsidRPr="00517C0D">
        <w:rPr>
          <w:rFonts w:eastAsia="Times New Roman" w:cs="Times New Roman"/>
          <w:sz w:val="20"/>
          <w:szCs w:val="20"/>
        </w:rPr>
        <w:t xml:space="preserve"> Градостроительного кодекса Российской Федерации</w:t>
      </w:r>
      <w:r w:rsidRPr="00517C0D">
        <w:rPr>
          <w:rFonts w:eastAsia="Times New Roman" w:cs="Times New Roman"/>
          <w:sz w:val="20"/>
          <w:szCs w:val="20"/>
          <w:vertAlign w:val="superscript"/>
        </w:rPr>
        <w:t>&lt;8&gt;</w:t>
      </w:r>
      <w:r w:rsidRPr="00517C0D">
        <w:rPr>
          <w:rFonts w:eastAsia="Times New Roman" w:cs="Times New Roman"/>
          <w:sz w:val="20"/>
          <w:szCs w:val="20"/>
        </w:rPr>
        <w:t xml:space="preserve"> 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w:t>
      </w:r>
      <w:proofErr w:type="gramStart"/>
      <w:r w:rsidRPr="00517C0D">
        <w:rPr>
          <w:rFonts w:eastAsia="Times New Roman" w:cs="Times New Roman"/>
          <w:sz w:val="16"/>
          <w:szCs w:val="16"/>
        </w:rPr>
        <w:t>(указываются с</w:t>
      </w:r>
      <w:r w:rsidRPr="00517C0D">
        <w:rPr>
          <w:rFonts w:eastAsia="Times New Roman" w:cs="Times New Roman"/>
          <w:sz w:val="16"/>
          <w:szCs w:val="16"/>
          <w:lang w:eastAsia="zh-CN"/>
        </w:rPr>
        <w:t>ведения о специалисте по организации архитектурно-</w:t>
      </w:r>
      <w:proofErr w:type="gramEnd"/>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r w:rsidRPr="00517C0D">
        <w:rPr>
          <w:rFonts w:eastAsia="Times New Roman" w:cs="Times New Roman"/>
          <w:sz w:val="16"/>
          <w:szCs w:val="16"/>
          <w:lang w:eastAsia="zh-CN"/>
        </w:rPr>
        <w:t xml:space="preserve">строительного проектирования в должности главного инженера проекта, </w:t>
      </w:r>
      <w:proofErr w:type="gramStart"/>
      <w:r w:rsidRPr="00517C0D">
        <w:rPr>
          <w:rFonts w:eastAsia="Times New Roman" w:cs="Times New Roman"/>
          <w:sz w:val="16"/>
          <w:szCs w:val="16"/>
          <w:lang w:eastAsia="zh-CN"/>
        </w:rPr>
        <w:t>утвердившем</w:t>
      </w:r>
      <w:proofErr w:type="gramEnd"/>
      <w:r w:rsidRPr="00517C0D">
        <w:rPr>
          <w:rFonts w:eastAsia="Times New Roman" w:cs="Times New Roman"/>
          <w:sz w:val="16"/>
          <w:szCs w:val="16"/>
          <w:lang w:eastAsia="zh-CN"/>
        </w:rPr>
        <w:t xml:space="preserve"> подтверждение соответствия вносимых в проектную</w:t>
      </w:r>
    </w:p>
    <w:p w:rsidR="00517C0D" w:rsidRPr="00517C0D" w:rsidRDefault="00517C0D" w:rsidP="00517C0D">
      <w:pPr>
        <w:suppressAutoHyphens/>
        <w:autoSpaceDE w:val="0"/>
        <w:autoSpaceDN w:val="0"/>
        <w:adjustRightInd w:val="0"/>
        <w:jc w:val="both"/>
        <w:rPr>
          <w:rFonts w:eastAsia="Times New Roman" w:cs="Times New Roman"/>
          <w:sz w:val="16"/>
          <w:szCs w:val="16"/>
          <w:lang w:eastAsia="zh-CN"/>
        </w:rPr>
      </w:pPr>
      <w:r w:rsidRPr="00517C0D">
        <w:rPr>
          <w:rFonts w:eastAsia="Times New Roman" w:cs="Times New Roman"/>
          <w:sz w:val="16"/>
          <w:szCs w:val="16"/>
          <w:lang w:eastAsia="zh-CN"/>
        </w:rPr>
        <w:t>_______________________________________________________________________________________________________________________________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rPr>
      </w:pPr>
      <w:r w:rsidRPr="00517C0D">
        <w:rPr>
          <w:rFonts w:eastAsia="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517C0D">
        <w:rPr>
          <w:rFonts w:eastAsia="Times New Roman" w:cs="Times New Roman"/>
          <w:sz w:val="16"/>
          <w:szCs w:val="16"/>
        </w:rPr>
        <w:t>дата и номер)</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p>
    <w:p w:rsidR="00517C0D" w:rsidRPr="00517C0D" w:rsidRDefault="00517C0D" w:rsidP="00517C0D">
      <w:pPr>
        <w:suppressAutoHyphens/>
        <w:autoSpaceDE w:val="0"/>
        <w:autoSpaceDN w:val="0"/>
        <w:adjustRightInd w:val="0"/>
        <w:jc w:val="both"/>
        <w:rPr>
          <w:rFonts w:eastAsia="Times New Roman" w:cs="Times New Roman"/>
          <w:sz w:val="20"/>
          <w:szCs w:val="20"/>
          <w:lang w:eastAsia="zh-CN"/>
        </w:rPr>
      </w:pPr>
      <w:r w:rsidRPr="00517C0D">
        <w:rPr>
          <w:rFonts w:eastAsia="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517C0D">
        <w:rPr>
          <w:rFonts w:eastAsia="Times New Roman" w:cs="Times New Roman"/>
          <w:sz w:val="20"/>
          <w:szCs w:val="20"/>
          <w:vertAlign w:val="superscript"/>
        </w:rPr>
        <w:t>&lt;9&gt;</w:t>
      </w:r>
      <w:r w:rsidRPr="00517C0D">
        <w:rPr>
          <w:rFonts w:eastAsia="Times New Roman" w:cs="Times New Roman"/>
          <w:sz w:val="20"/>
          <w:szCs w:val="20"/>
          <w:lang w:eastAsia="zh-CN"/>
        </w:rPr>
        <w:t xml:space="preserve"> _____________________________________________</w:t>
      </w:r>
    </w:p>
    <w:p w:rsidR="00517C0D" w:rsidRPr="00517C0D" w:rsidRDefault="00517C0D" w:rsidP="00517C0D">
      <w:pPr>
        <w:suppressAutoHyphens/>
        <w:autoSpaceDE w:val="0"/>
        <w:autoSpaceDN w:val="0"/>
        <w:adjustRightInd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______________________________________________________________________________________________________</w:t>
      </w:r>
    </w:p>
    <w:p w:rsidR="00517C0D" w:rsidRPr="00517C0D" w:rsidRDefault="00517C0D" w:rsidP="00517C0D">
      <w:pPr>
        <w:suppressAutoHyphens/>
        <w:autoSpaceDE w:val="0"/>
        <w:autoSpaceDN w:val="0"/>
        <w:adjustRightInd w:val="0"/>
        <w:jc w:val="center"/>
        <w:rPr>
          <w:rFonts w:eastAsia="Times New Roman" w:cs="Times New Roman"/>
          <w:sz w:val="16"/>
          <w:szCs w:val="16"/>
          <w:lang w:eastAsia="zh-CN"/>
        </w:rPr>
      </w:pPr>
      <w:r w:rsidRPr="00517C0D">
        <w:rPr>
          <w:rFonts w:eastAsia="Times New Roman" w:cs="Times New Roman"/>
          <w:sz w:val="16"/>
          <w:szCs w:val="16"/>
          <w:lang w:eastAsia="zh-CN"/>
        </w:rPr>
        <w:t>(указываются сведения об организации, проводившей оценку соответствия; дата и номер)</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proofErr w:type="gramStart"/>
      <w:r w:rsidRPr="00517C0D">
        <w:rPr>
          <w:rFonts w:eastAsia="Times New Roman" w:cs="Times New Roman"/>
          <w:sz w:val="16"/>
          <w:szCs w:val="16"/>
        </w:rPr>
        <w:t>(указываются наименование органа, выдавшего разрешение,</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регистрационный номер и дата выдачи разрешения)</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Сведения о типовом </w:t>
      </w:r>
      <w:proofErr w:type="gramStart"/>
      <w:r w:rsidRPr="00517C0D">
        <w:rPr>
          <w:rFonts w:eastAsia="Times New Roman" w:cs="Times New Roman"/>
          <w:sz w:val="20"/>
          <w:szCs w:val="20"/>
        </w:rPr>
        <w:t>архитектурном решении</w:t>
      </w:r>
      <w:proofErr w:type="gramEnd"/>
      <w:r w:rsidRPr="00517C0D">
        <w:rPr>
          <w:rFonts w:eastAsia="Times New Roman" w:cs="Times New Roman"/>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517C0D" w:rsidRPr="00517C0D" w:rsidRDefault="00517C0D" w:rsidP="00517C0D">
      <w:pPr>
        <w:widowControl w:val="0"/>
        <w:suppressAutoHyphens/>
        <w:spacing w:line="204" w:lineRule="auto"/>
        <w:jc w:val="both"/>
        <w:rPr>
          <w:rFonts w:eastAsia="Times New Roman" w:cs="Times New Roman"/>
          <w:sz w:val="20"/>
          <w:szCs w:val="20"/>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proofErr w:type="gramStart"/>
      <w:r w:rsidRPr="00517C0D">
        <w:rPr>
          <w:rFonts w:eastAsia="Times New Roman" w:cs="Times New Roman"/>
          <w:sz w:val="16"/>
          <w:szCs w:val="16"/>
        </w:rPr>
        <w:t>(наименование органа (организации), утвердившего типовое архитектурное</w:t>
      </w:r>
      <w:proofErr w:type="gramEnd"/>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____________________________________________________________________________________________________</w:t>
      </w:r>
    </w:p>
    <w:p w:rsidR="00517C0D" w:rsidRPr="00517C0D" w:rsidRDefault="00517C0D" w:rsidP="00517C0D">
      <w:pPr>
        <w:widowControl w:val="0"/>
        <w:suppressAutoHyphens/>
        <w:spacing w:line="204" w:lineRule="auto"/>
        <w:jc w:val="center"/>
        <w:rPr>
          <w:rFonts w:eastAsia="Times New Roman" w:cs="Times New Roman"/>
          <w:sz w:val="16"/>
          <w:szCs w:val="16"/>
        </w:rPr>
      </w:pPr>
      <w:r w:rsidRPr="00517C0D">
        <w:rPr>
          <w:rFonts w:eastAsia="Times New Roman" w:cs="Times New Roman"/>
          <w:sz w:val="16"/>
          <w:szCs w:val="16"/>
        </w:rPr>
        <w:t xml:space="preserve">            решение, регистрационный номер и дата утверждения)</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roofErr w:type="gramStart"/>
      <w:r w:rsidRPr="00517C0D">
        <w:rPr>
          <w:rFonts w:cs="Times New Roman"/>
          <w:sz w:val="22"/>
          <w:szCs w:val="22"/>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roofErr w:type="gramEnd"/>
      <w:r w:rsidRPr="00517C0D">
        <w:rPr>
          <w:rFonts w:cs="Times New Roman"/>
          <w:sz w:val="22"/>
          <w:szCs w:val="22"/>
          <w:lang w:eastAsia="zh-CN"/>
        </w:rPr>
        <w:t xml:space="preserve"> </w:t>
      </w:r>
      <w:proofErr w:type="gramStart"/>
      <w:r w:rsidRPr="00517C0D">
        <w:rPr>
          <w:rFonts w:cs="Times New Roman"/>
          <w:sz w:val="22"/>
          <w:szCs w:val="22"/>
          <w:lang w:eastAsia="zh-CN"/>
        </w:rPr>
        <w:t>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(регистрационный номер и дата выдачи заключения)</w:t>
      </w:r>
    </w:p>
    <w:p w:rsidR="00517C0D" w:rsidRPr="00517C0D" w:rsidRDefault="00517C0D" w:rsidP="00517C0D">
      <w:pPr>
        <w:widowControl w:val="0"/>
        <w:suppressAutoHyphens/>
        <w:autoSpaceDE w:val="0"/>
        <w:spacing w:line="204" w:lineRule="auto"/>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p>
    <w:p w:rsidR="00517C0D" w:rsidRPr="00517C0D" w:rsidRDefault="00517C0D" w:rsidP="00517C0D">
      <w:pPr>
        <w:widowControl w:val="0"/>
        <w:suppressAutoHyphens/>
        <w:spacing w:line="204" w:lineRule="auto"/>
        <w:jc w:val="both"/>
        <w:rPr>
          <w:rFonts w:eastAsia="Times New Roman" w:cs="Times New Roman"/>
          <w:sz w:val="20"/>
          <w:szCs w:val="20"/>
        </w:rPr>
      </w:pPr>
      <w:r w:rsidRPr="00517C0D">
        <w:rPr>
          <w:rFonts w:eastAsia="Times New Roman" w:cs="Times New Roman"/>
          <w:sz w:val="20"/>
          <w:szCs w:val="20"/>
        </w:rPr>
        <w:t xml:space="preserve">Проектные характеристики объекта капитального строительства </w:t>
      </w:r>
      <w:r w:rsidRPr="00517C0D">
        <w:rPr>
          <w:rFonts w:eastAsia="Times New Roman" w:cs="Times New Roman"/>
          <w:sz w:val="20"/>
          <w:szCs w:val="20"/>
          <w:vertAlign w:val="superscript"/>
        </w:rPr>
        <w:t>&lt;10&gt;:</w:t>
      </w:r>
    </w:p>
    <w:p w:rsidR="00517C0D" w:rsidRPr="00517C0D" w:rsidRDefault="00517C0D" w:rsidP="00517C0D">
      <w:pPr>
        <w:widowControl w:val="0"/>
        <w:tabs>
          <w:tab w:val="left" w:pos="3855"/>
        </w:tabs>
        <w:suppressAutoHyphens/>
        <w:spacing w:line="204" w:lineRule="auto"/>
        <w:rPr>
          <w:rFonts w:eastAsia="Times New Roman" w:cs="Times New Roman"/>
          <w:sz w:val="20"/>
          <w:szCs w:val="20"/>
        </w:rPr>
      </w:pPr>
      <w:r w:rsidRPr="00517C0D">
        <w:rPr>
          <w:rFonts w:eastAsia="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118"/>
        <w:gridCol w:w="1020"/>
        <w:gridCol w:w="35"/>
        <w:gridCol w:w="3827"/>
        <w:gridCol w:w="1070"/>
      </w:tblGrid>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Вид объекта капитального строительства</w:t>
            </w:r>
            <w:r w:rsidRPr="00517C0D">
              <w:rPr>
                <w:rFonts w:eastAsia="Times New Roman" w:cs="Times New Roman"/>
                <w:sz w:val="20"/>
                <w:szCs w:val="20"/>
                <w:vertAlign w:val="superscript"/>
              </w:rPr>
              <w:t>&lt;11&gt;</w:t>
            </w:r>
          </w:p>
          <w:p w:rsidR="00517C0D" w:rsidRPr="00517C0D" w:rsidRDefault="00517C0D" w:rsidP="00517C0D">
            <w:pPr>
              <w:widowControl w:val="0"/>
              <w:suppressAutoHyphens/>
              <w:spacing w:line="204" w:lineRule="auto"/>
              <w:rPr>
                <w:rFonts w:eastAsia="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Назначение объекта</w:t>
            </w:r>
            <w:r w:rsidRPr="00517C0D">
              <w:rPr>
                <w:rFonts w:eastAsia="Times New Roman" w:cs="Times New Roman"/>
                <w:sz w:val="20"/>
                <w:szCs w:val="20"/>
                <w:vertAlign w:val="superscript"/>
              </w:rPr>
              <w:t>&lt;12&gt;</w:t>
            </w:r>
          </w:p>
          <w:p w:rsidR="00517C0D" w:rsidRPr="00517C0D" w:rsidRDefault="00517C0D" w:rsidP="00517C0D">
            <w:pPr>
              <w:suppressAutoHyphens/>
              <w:autoSpaceDE w:val="0"/>
              <w:autoSpaceDN w:val="0"/>
              <w:adjustRightInd w:val="0"/>
              <w:rPr>
                <w:rFonts w:eastAsia="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Площадь застройки (кв. м)</w:t>
            </w:r>
            <w:r w:rsidRPr="00517C0D">
              <w:rPr>
                <w:rFonts w:eastAsia="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застройки части объекта капитального строительства (кв. м):</w:t>
            </w:r>
            <w:r w:rsidRPr="00517C0D">
              <w:rPr>
                <w:rFonts w:eastAsia="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lang w:eastAsia="zh-CN"/>
              </w:rPr>
            </w:pPr>
            <w:r w:rsidRPr="00517C0D">
              <w:rPr>
                <w:rFonts w:eastAsia="Times New Roman" w:cs="Times New Roman"/>
                <w:sz w:val="20"/>
                <w:szCs w:val="20"/>
              </w:rPr>
              <w:t>Площадь (кв. м):</w:t>
            </w:r>
            <w:r w:rsidRPr="00517C0D">
              <w:rPr>
                <w:rFonts w:eastAsia="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lang w:eastAsia="zh-CN"/>
              </w:rPr>
            </w:pPr>
            <w:r w:rsidRPr="00517C0D">
              <w:rPr>
                <w:rFonts w:eastAsia="Times New Roman" w:cs="Times New Roman"/>
                <w:sz w:val="20"/>
                <w:szCs w:val="20"/>
              </w:rPr>
              <w:t>Площадь части объекта капитального строительства (кв. м):</w:t>
            </w:r>
            <w:r w:rsidRPr="00517C0D">
              <w:rPr>
                <w:rFonts w:eastAsia="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lang w:eastAsia="zh-CN"/>
              </w:rPr>
              <w:t xml:space="preserve">Количество </w:t>
            </w:r>
            <w:proofErr w:type="spellStart"/>
            <w:r w:rsidRPr="00517C0D">
              <w:rPr>
                <w:rFonts w:eastAsia="Times New Roman" w:cs="Times New Roman"/>
                <w:sz w:val="20"/>
                <w:szCs w:val="20"/>
                <w:lang w:eastAsia="zh-CN"/>
              </w:rPr>
              <w:t>машино-мест</w:t>
            </w:r>
            <w:proofErr w:type="spellEnd"/>
            <w:r w:rsidRPr="00517C0D">
              <w:rPr>
                <w:rFonts w:eastAsia="Times New Roman" w:cs="Times New Roman"/>
                <w:sz w:val="20"/>
                <w:szCs w:val="20"/>
                <w:lang w:eastAsia="zh-CN"/>
              </w:rPr>
              <w:t xml:space="preserve"> (штук):</w:t>
            </w:r>
          </w:p>
        </w:tc>
        <w:tc>
          <w:tcPr>
            <w:tcW w:w="107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311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Иные показатели </w:t>
            </w:r>
            <w:r w:rsidRPr="00517C0D">
              <w:rPr>
                <w:rFonts w:eastAsia="Times New Roman" w:cs="Times New Roman"/>
                <w:sz w:val="20"/>
                <w:szCs w:val="20"/>
                <w:vertAlign w:val="superscript"/>
              </w:rPr>
              <w:t>&lt;17&gt;</w:t>
            </w:r>
            <w:r w:rsidRPr="00517C0D">
              <w:rPr>
                <w:rFonts w:eastAsia="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9070" w:type="dxa"/>
            <w:gridSpan w:val="5"/>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Краткие проектные характеристики линейного объекта </w:t>
            </w:r>
            <w:r w:rsidRPr="00517C0D">
              <w:rPr>
                <w:rFonts w:eastAsia="Times New Roman" w:cs="Times New Roman"/>
                <w:sz w:val="20"/>
                <w:szCs w:val="20"/>
                <w:vertAlign w:val="superscript"/>
              </w:rPr>
              <w:t>&lt;18&gt;:</w:t>
            </w: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Протяженность:</w:t>
            </w:r>
            <w:r w:rsidRPr="00517C0D">
              <w:rPr>
                <w:rFonts w:eastAsia="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autoSpaceDE w:val="0"/>
              <w:autoSpaceDN w:val="0"/>
              <w:adjustRightInd w:val="0"/>
              <w:rPr>
                <w:rFonts w:eastAsia="Times New Roman" w:cs="Times New Roman"/>
                <w:sz w:val="20"/>
                <w:szCs w:val="20"/>
              </w:rPr>
            </w:pPr>
            <w:r w:rsidRPr="00517C0D">
              <w:rPr>
                <w:rFonts w:eastAsia="Times New Roman" w:cs="Times New Roman"/>
                <w:sz w:val="20"/>
                <w:szCs w:val="20"/>
                <w:lang w:eastAsia="zh-CN"/>
              </w:rPr>
              <w:t>Протяженность участка или части линейного объекта (м):</w:t>
            </w:r>
            <w:r w:rsidRPr="00517C0D">
              <w:rPr>
                <w:rFonts w:eastAsia="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autoSpaceDE w:val="0"/>
              <w:autoSpaceDN w:val="0"/>
              <w:adjustRightInd w:val="0"/>
              <w:rPr>
                <w:rFonts w:eastAsia="Times New Roman" w:cs="Times New Roman"/>
                <w:sz w:val="20"/>
                <w:szCs w:val="20"/>
                <w:lang w:eastAsia="zh-CN"/>
              </w:rPr>
            </w:pPr>
            <w:r w:rsidRPr="00517C0D">
              <w:rPr>
                <w:rFonts w:eastAsia="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517C0D" w:rsidRPr="00517C0D" w:rsidRDefault="00517C0D" w:rsidP="00517C0D">
            <w:pPr>
              <w:widowControl w:val="0"/>
              <w:suppressAutoHyphens/>
              <w:spacing w:line="204" w:lineRule="auto"/>
              <w:rPr>
                <w:rFonts w:eastAsia="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000000"/>
              <w:left w:val="single" w:sz="4" w:space="0" w:color="000000"/>
              <w:bottom w:val="single" w:sz="4" w:space="0" w:color="auto"/>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r w:rsidR="00517C0D" w:rsidRPr="00517C0D" w:rsidTr="00517C0D">
        <w:tc>
          <w:tcPr>
            <w:tcW w:w="4138" w:type="dxa"/>
            <w:gridSpan w:val="2"/>
            <w:tcBorders>
              <w:top w:val="single" w:sz="4" w:space="0" w:color="auto"/>
              <w:left w:val="single" w:sz="4" w:space="0" w:color="000000"/>
              <w:bottom w:val="single" w:sz="4" w:space="0" w:color="000000"/>
              <w:right w:val="single" w:sz="4" w:space="0" w:color="000000"/>
            </w:tcBorders>
            <w:hideMark/>
          </w:tcPr>
          <w:p w:rsidR="00517C0D" w:rsidRPr="00517C0D" w:rsidRDefault="00517C0D" w:rsidP="00517C0D">
            <w:pPr>
              <w:widowControl w:val="0"/>
              <w:suppressAutoHyphens/>
              <w:spacing w:line="204" w:lineRule="auto"/>
              <w:rPr>
                <w:rFonts w:eastAsia="Times New Roman" w:cs="Times New Roman"/>
                <w:sz w:val="20"/>
                <w:szCs w:val="20"/>
              </w:rPr>
            </w:pPr>
            <w:r w:rsidRPr="00517C0D">
              <w:rPr>
                <w:rFonts w:eastAsia="Times New Roman" w:cs="Times New Roman"/>
                <w:sz w:val="20"/>
                <w:szCs w:val="20"/>
              </w:rPr>
              <w:t xml:space="preserve">Иные показатели </w:t>
            </w:r>
            <w:r w:rsidRPr="00517C0D">
              <w:rPr>
                <w:rFonts w:eastAsia="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rsidR="00517C0D" w:rsidRPr="00517C0D" w:rsidRDefault="00517C0D" w:rsidP="00517C0D">
            <w:pPr>
              <w:widowControl w:val="0"/>
              <w:suppressAutoHyphens/>
              <w:spacing w:line="204" w:lineRule="auto"/>
              <w:rPr>
                <w:rFonts w:eastAsia="Times New Roman" w:cs="Times New Roman"/>
                <w:sz w:val="20"/>
                <w:szCs w:val="20"/>
              </w:rPr>
            </w:pPr>
          </w:p>
        </w:tc>
      </w:tr>
    </w:tbl>
    <w:p w:rsidR="00517C0D" w:rsidRPr="00517C0D" w:rsidRDefault="00517C0D" w:rsidP="00517C0D">
      <w:pPr>
        <w:widowControl w:val="0"/>
        <w:suppressAutoHyphens/>
        <w:spacing w:line="204" w:lineRule="auto"/>
        <w:rPr>
          <w:rFonts w:eastAsia="Times New Roman" w:cs="Times New Roman"/>
          <w:sz w:val="20"/>
          <w:szCs w:val="20"/>
        </w:rPr>
      </w:pP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r w:rsidRPr="00517C0D">
        <w:rPr>
          <w:rFonts w:cs="Times New Roman"/>
          <w:sz w:val="22"/>
          <w:szCs w:val="22"/>
          <w:lang w:eastAsia="zh-CN"/>
        </w:rPr>
        <w:t>К настоящему заявлению прилагаются документы согласно описи (приложение).</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 xml:space="preserve">Интересы застройщика в  Администрации </w:t>
      </w:r>
      <w:proofErr w:type="gramStart"/>
      <w:r w:rsidRPr="00517C0D">
        <w:rPr>
          <w:rFonts w:cs="Times New Roman"/>
          <w:sz w:val="22"/>
          <w:szCs w:val="22"/>
          <w:lang w:eastAsia="zh-CN"/>
        </w:rPr>
        <w:t>уполномочен</w:t>
      </w:r>
      <w:proofErr w:type="gramEnd"/>
      <w:r w:rsidRPr="00517C0D">
        <w:rPr>
          <w:rFonts w:cs="Times New Roman"/>
          <w:sz w:val="22"/>
          <w:szCs w:val="22"/>
          <w:lang w:eastAsia="zh-CN"/>
        </w:rPr>
        <w:t xml:space="preserve"> представлять:</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(Ф.И.О., должность, контактный телефон)</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 xml:space="preserve">По доверенности </w:t>
      </w:r>
      <w:r w:rsidRPr="00517C0D">
        <w:rPr>
          <w:rFonts w:cs="Times New Roman"/>
          <w:sz w:val="22"/>
          <w:szCs w:val="22"/>
          <w:vertAlign w:val="superscript"/>
          <w:lang w:eastAsia="zh-CN"/>
        </w:rPr>
        <w:t>&lt;22&gt;</w:t>
      </w:r>
      <w:r w:rsidRPr="00517C0D">
        <w:rPr>
          <w:rFonts w:cs="Times New Roman"/>
          <w:sz w:val="22"/>
          <w:szCs w:val="22"/>
          <w:lang w:eastAsia="zh-CN"/>
        </w:rPr>
        <w:t xml:space="preserve"> № _________________________ </w:t>
      </w:r>
      <w:proofErr w:type="gramStart"/>
      <w:r w:rsidRPr="00517C0D">
        <w:rPr>
          <w:rFonts w:cs="Times New Roman"/>
          <w:sz w:val="22"/>
          <w:szCs w:val="22"/>
          <w:lang w:eastAsia="zh-CN"/>
        </w:rPr>
        <w:t>от</w:t>
      </w:r>
      <w:proofErr w:type="gramEnd"/>
      <w:r w:rsidRPr="00517C0D">
        <w:rPr>
          <w:rFonts w:cs="Times New Roman"/>
          <w:sz w:val="22"/>
          <w:szCs w:val="22"/>
          <w:lang w:eastAsia="zh-CN"/>
        </w:rPr>
        <w:t xml:space="preserve"> ________________________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(реквизиты доверенности)</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r w:rsidRPr="00517C0D">
        <w:rPr>
          <w:rFonts w:cs="Times New Roman"/>
          <w:sz w:val="22"/>
          <w:szCs w:val="22"/>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 xml:space="preserve">выдать на руки в Администрации </w:t>
            </w:r>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выдать на руки в МФЦ</w:t>
            </w:r>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hideMark/>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направить в электронной форме в личный кабинет на портале</w:t>
            </w: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государственных услуг Ленинградской области</w:t>
            </w:r>
          </w:p>
        </w:tc>
      </w:tr>
    </w:tbl>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_______________________________________  _________  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w:t>
      </w:r>
      <w:proofErr w:type="gramStart"/>
      <w:r w:rsidRPr="00517C0D">
        <w:rPr>
          <w:rFonts w:cs="Times New Roman"/>
          <w:sz w:val="16"/>
          <w:szCs w:val="16"/>
          <w:lang w:eastAsia="zh-CN"/>
        </w:rPr>
        <w:t>(должность для застройщика,                                            (подпись)               (расшифровка подписи)</w:t>
      </w:r>
      <w:proofErr w:type="gramEnd"/>
    </w:p>
    <w:p w:rsidR="00517C0D" w:rsidRPr="00517C0D" w:rsidRDefault="00517C0D" w:rsidP="00517C0D">
      <w:pPr>
        <w:widowControl w:val="0"/>
        <w:suppressAutoHyphens/>
        <w:autoSpaceDE w:val="0"/>
        <w:spacing w:line="204" w:lineRule="auto"/>
        <w:jc w:val="both"/>
        <w:rPr>
          <w:rFonts w:cs="Times New Roman"/>
          <w:sz w:val="16"/>
          <w:szCs w:val="16"/>
          <w:lang w:eastAsia="zh-CN"/>
        </w:rPr>
      </w:pPr>
      <w:r w:rsidRPr="00517C0D">
        <w:rPr>
          <w:rFonts w:cs="Times New Roman"/>
          <w:sz w:val="16"/>
          <w:szCs w:val="16"/>
          <w:lang w:eastAsia="zh-CN"/>
        </w:rPr>
        <w:t xml:space="preserve">   </w:t>
      </w:r>
      <w:proofErr w:type="gramStart"/>
      <w:r w:rsidRPr="00517C0D">
        <w:rPr>
          <w:rFonts w:cs="Times New Roman"/>
          <w:sz w:val="16"/>
          <w:szCs w:val="16"/>
          <w:lang w:eastAsia="zh-CN"/>
        </w:rPr>
        <w:t>являющегося</w:t>
      </w:r>
      <w:proofErr w:type="gramEnd"/>
      <w:r w:rsidRPr="00517C0D">
        <w:rPr>
          <w:rFonts w:cs="Times New Roman"/>
          <w:sz w:val="16"/>
          <w:szCs w:val="16"/>
          <w:lang w:eastAsia="zh-CN"/>
        </w:rPr>
        <w:t xml:space="preserve"> юридическим лицом) </w:t>
      </w:r>
      <w:r w:rsidRPr="00517C0D">
        <w:rPr>
          <w:rFonts w:cs="Arial"/>
          <w:sz w:val="22"/>
          <w:szCs w:val="22"/>
          <w:vertAlign w:val="superscript"/>
        </w:rPr>
        <w:t>&lt;23&gt;</w:t>
      </w:r>
      <w:r w:rsidRPr="00517C0D">
        <w:rPr>
          <w:rFonts w:cs="Times New Roman"/>
          <w:sz w:val="16"/>
          <w:szCs w:val="16"/>
          <w:vertAlign w:val="superscript"/>
          <w:lang w:eastAsia="zh-CN"/>
        </w:rPr>
        <w:t>&lt;7&gt;</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 xml:space="preserve">М.П. </w:t>
      </w:r>
      <w:r w:rsidRPr="00517C0D">
        <w:rPr>
          <w:rFonts w:cs="Times New Roman"/>
          <w:sz w:val="22"/>
          <w:szCs w:val="22"/>
          <w:vertAlign w:val="superscript"/>
          <w:lang w:eastAsia="zh-CN"/>
        </w:rPr>
        <w:t>&lt;24&gt;</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roofErr w:type="gramStart"/>
      <w:r w:rsidRPr="00517C0D">
        <w:rPr>
          <w:rFonts w:cs="Times New Roman"/>
          <w:sz w:val="22"/>
          <w:szCs w:val="22"/>
          <w:lang w:eastAsia="zh-CN"/>
        </w:rPr>
        <w:t>Заявление застройщика и указанные в описи документы принял и зарегистрировал специалист Администрации/МФЦ)</w:t>
      </w:r>
      <w:proofErr w:type="gramEnd"/>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22"/>
          <w:szCs w:val="22"/>
          <w:lang w:eastAsia="zh-CN"/>
        </w:rPr>
        <w:t xml:space="preserve">          </w:t>
      </w:r>
      <w:proofErr w:type="gramStart"/>
      <w:r w:rsidRPr="00517C0D">
        <w:rPr>
          <w:rFonts w:cs="Times New Roman"/>
          <w:sz w:val="16"/>
          <w:szCs w:val="16"/>
          <w:lang w:eastAsia="zh-CN"/>
        </w:rPr>
        <w:t xml:space="preserve">(нужное подчеркнуть                             </w:t>
      </w:r>
      <w:proofErr w:type="gramEnd"/>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__________________            _________________________________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(подпись)                                               (фамилия, инициалы)</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 xml:space="preserve">    "__" ______________ 20__ г.</w:t>
      </w:r>
    </w:p>
    <w:p w:rsidR="00517C0D" w:rsidRPr="00517C0D" w:rsidRDefault="00517C0D" w:rsidP="00517C0D">
      <w:pPr>
        <w:widowControl w:val="0"/>
        <w:suppressAutoHyphens/>
        <w:autoSpaceDE w:val="0"/>
        <w:spacing w:line="204" w:lineRule="auto"/>
        <w:ind w:firstLine="540"/>
        <w:jc w:val="both"/>
        <w:rPr>
          <w:rFonts w:cs="Times New Roman"/>
          <w:sz w:val="22"/>
          <w:szCs w:val="22"/>
          <w:lang w:eastAsia="zh-CN"/>
        </w:rPr>
      </w:pPr>
      <w:r w:rsidRPr="00517C0D">
        <w:rPr>
          <w:rFonts w:cs="Times New Roman"/>
          <w:sz w:val="22"/>
          <w:szCs w:val="22"/>
          <w:lang w:eastAsia="zh-CN"/>
        </w:rPr>
        <w:t>--------------------------------</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bookmarkStart w:id="10" w:name="P2012"/>
      <w:bookmarkEnd w:id="10"/>
      <w:r w:rsidRPr="00517C0D">
        <w:rPr>
          <w:rFonts w:eastAsia="Times New Roman" w:cs="Times New Roman"/>
          <w:sz w:val="20"/>
          <w:szCs w:val="20"/>
        </w:rPr>
        <w:t>&lt;1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при наличии.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застройщик является индивидуальным предпринимателем.</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517C0D">
        <w:rPr>
          <w:rFonts w:eastAsia="Times New Roman" w:cs="Times New Roman"/>
          <w:sz w:val="20"/>
          <w:szCs w:val="20"/>
        </w:rPr>
        <w:t>я(</w:t>
      </w:r>
      <w:proofErr w:type="gramEnd"/>
      <w:r w:rsidRPr="00517C0D">
        <w:rPr>
          <w:rFonts w:eastAsia="Times New Roman" w:cs="Times New Roman"/>
          <w:sz w:val="20"/>
          <w:szCs w:val="20"/>
        </w:rPr>
        <w:t>-</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субъекта(-</w:t>
      </w:r>
      <w:proofErr w:type="spellStart"/>
      <w:r w:rsidRPr="00517C0D">
        <w:rPr>
          <w:rFonts w:eastAsia="Times New Roman" w:cs="Times New Roman"/>
          <w:sz w:val="20"/>
          <w:szCs w:val="20"/>
        </w:rPr>
        <w:t>ов</w:t>
      </w:r>
      <w:proofErr w:type="spellEnd"/>
      <w:r w:rsidRPr="00517C0D">
        <w:rPr>
          <w:rFonts w:eastAsia="Times New Roman" w:cs="Times New Roman"/>
          <w:sz w:val="20"/>
          <w:szCs w:val="20"/>
        </w:rPr>
        <w:t>) Российской Федерации и муниципального(-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образования(-</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на территории которого(-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517C0D">
        <w:rPr>
          <w:rFonts w:eastAsia="Times New Roman" w:cs="Times New Roman"/>
          <w:sz w:val="20"/>
          <w:szCs w:val="20"/>
        </w:rPr>
        <w:t>я(</w:t>
      </w:r>
      <w:proofErr w:type="gramEnd"/>
      <w:r w:rsidRPr="00517C0D">
        <w:rPr>
          <w:rFonts w:eastAsia="Times New Roman" w:cs="Times New Roman"/>
          <w:sz w:val="20"/>
          <w:szCs w:val="20"/>
        </w:rPr>
        <w:t>-</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субъекта(-</w:t>
      </w:r>
      <w:proofErr w:type="spellStart"/>
      <w:r w:rsidRPr="00517C0D">
        <w:rPr>
          <w:rFonts w:eastAsia="Times New Roman" w:cs="Times New Roman"/>
          <w:sz w:val="20"/>
          <w:szCs w:val="20"/>
        </w:rPr>
        <w:t>ов</w:t>
      </w:r>
      <w:proofErr w:type="spellEnd"/>
      <w:r w:rsidRPr="00517C0D">
        <w:rPr>
          <w:rFonts w:eastAsia="Times New Roman" w:cs="Times New Roman"/>
          <w:sz w:val="20"/>
          <w:szCs w:val="20"/>
        </w:rPr>
        <w:t>) Российской Федерации и муниципального(-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образования(-</w:t>
      </w:r>
      <w:proofErr w:type="spellStart"/>
      <w:r w:rsidRPr="00517C0D">
        <w:rPr>
          <w:rFonts w:eastAsia="Times New Roman" w:cs="Times New Roman"/>
          <w:sz w:val="20"/>
          <w:szCs w:val="20"/>
        </w:rPr>
        <w:t>ий</w:t>
      </w:r>
      <w:proofErr w:type="spellEnd"/>
      <w:r w:rsidRPr="00517C0D">
        <w:rPr>
          <w:rFonts w:eastAsia="Times New Roman" w:cs="Times New Roman"/>
          <w:sz w:val="20"/>
          <w:szCs w:val="20"/>
        </w:rPr>
        <w:t>), на территории которого(-</w:t>
      </w:r>
      <w:proofErr w:type="spellStart"/>
      <w:r w:rsidRPr="00517C0D">
        <w:rPr>
          <w:rFonts w:eastAsia="Times New Roman" w:cs="Times New Roman"/>
          <w:sz w:val="20"/>
          <w:szCs w:val="20"/>
        </w:rPr>
        <w:t>ых</w:t>
      </w:r>
      <w:proofErr w:type="spellEnd"/>
      <w:r w:rsidRPr="00517C0D">
        <w:rPr>
          <w:rFonts w:eastAsia="Times New Roman" w:cs="Times New Roman"/>
          <w:sz w:val="20"/>
          <w:szCs w:val="20"/>
        </w:rPr>
        <w:t>) планируется реконструкция такого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66" w:history="1">
        <w:r w:rsidRPr="00517C0D">
          <w:rPr>
            <w:rFonts w:eastAsia="Times New Roman" w:cs="Times New Roman"/>
            <w:color w:val="0000FF"/>
            <w:sz w:val="20"/>
            <w:u w:val="single"/>
          </w:rPr>
          <w:t>Перечнем</w:t>
        </w:r>
      </w:hyperlink>
      <w:r w:rsidRPr="00517C0D">
        <w:rPr>
          <w:rFonts w:eastAsia="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7" w:history="1">
        <w:r w:rsidRPr="00517C0D">
          <w:rPr>
            <w:rFonts w:eastAsia="Times New Roman" w:cs="Times New Roman"/>
            <w:color w:val="0000FF"/>
            <w:sz w:val="20"/>
            <w:u w:val="single"/>
          </w:rPr>
          <w:t>Правилами</w:t>
        </w:r>
      </w:hyperlink>
      <w:r w:rsidRPr="00517C0D">
        <w:rPr>
          <w:rFonts w:eastAsia="Times New Roman" w:cs="Times New Roman"/>
          <w:sz w:val="20"/>
          <w:szCs w:val="20"/>
        </w:rPr>
        <w:t xml:space="preserve"> сокращенного наименования </w:t>
      </w:r>
      <w:proofErr w:type="spellStart"/>
      <w:r w:rsidRPr="00517C0D">
        <w:rPr>
          <w:rFonts w:eastAsia="Times New Roman" w:cs="Times New Roman"/>
          <w:sz w:val="20"/>
          <w:szCs w:val="20"/>
        </w:rPr>
        <w:t>адресообразующих</w:t>
      </w:r>
      <w:proofErr w:type="spellEnd"/>
      <w:r w:rsidRPr="00517C0D">
        <w:rPr>
          <w:rFonts w:eastAsia="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&lt;4</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&lt;6</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дата и номер решения об утверждении внесенных в проектную документацию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517C0D">
        <w:rPr>
          <w:rFonts w:eastAsia="Times New Roman" w:cs="Times New Roman"/>
          <w:sz w:val="20"/>
          <w:szCs w:val="20"/>
        </w:rPr>
        <w:t>заключений экспертизы проектной документации объектов капитального строительства</w:t>
      </w:r>
      <w:proofErr w:type="gramEnd"/>
      <w:r w:rsidRPr="00517C0D">
        <w:rPr>
          <w:rFonts w:eastAsia="Times New Roman" w:cs="Times New Roman"/>
          <w:sz w:val="20"/>
          <w:szCs w:val="20"/>
        </w:rPr>
        <w:t>. В случае</w:t>
      </w:r>
      <w:proofErr w:type="gramStart"/>
      <w:r w:rsidRPr="00517C0D">
        <w:rPr>
          <w:rFonts w:eastAsia="Times New Roman" w:cs="Times New Roman"/>
          <w:sz w:val="20"/>
          <w:szCs w:val="20"/>
        </w:rPr>
        <w:t>,</w:t>
      </w:r>
      <w:proofErr w:type="gramEnd"/>
      <w:r w:rsidRPr="00517C0D">
        <w:rPr>
          <w:rFonts w:eastAsia="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&lt;8</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 xml:space="preserve">казываются сведения в отношении представляемого застройщиком подтверждения соответствия </w:t>
      </w:r>
      <w:r w:rsidRPr="00517C0D">
        <w:rPr>
          <w:rFonts w:eastAsia="Times New Roman" w:cs="Times New Roman"/>
          <w:sz w:val="20"/>
          <w:szCs w:val="20"/>
        </w:rPr>
        <w:lastRenderedPageBreak/>
        <w:t>вносимых в проектную документацию изменений требованиям, указанным в части 3.8 статьи 49 Градостроительного кодекса Российской Федерации.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&lt;9</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&lt;10</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отношении линейных объектов допускается заполнение не всех граф раздела.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один из видов объектов капитального строительства: здание, строение, сооружение.</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&lt;12</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&lt;13</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517C0D">
        <w:rPr>
          <w:rFonts w:eastAsia="Times New Roman" w:cs="Times New Roman"/>
          <w:sz w:val="20"/>
          <w:szCs w:val="20"/>
        </w:rPr>
        <w:t>разрешения</w:t>
      </w:r>
      <w:proofErr w:type="gramEnd"/>
      <w:r w:rsidRPr="00517C0D">
        <w:rPr>
          <w:rFonts w:eastAsia="Times New Roman" w:cs="Times New Roman"/>
          <w:sz w:val="20"/>
          <w:szCs w:val="20"/>
        </w:rPr>
        <w:t xml:space="preserve"> на строительство которого подано заявление о внесении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&lt;14</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&lt;15</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517C0D">
        <w:rPr>
          <w:rFonts w:eastAsia="Times New Roman" w:cs="Times New Roman"/>
          <w:sz w:val="20"/>
          <w:szCs w:val="20"/>
        </w:rPr>
        <w:t>разрешения</w:t>
      </w:r>
      <w:proofErr w:type="gramEnd"/>
      <w:r w:rsidRPr="00517C0D">
        <w:rPr>
          <w:rFonts w:eastAsia="Times New Roman" w:cs="Times New Roman"/>
          <w:sz w:val="20"/>
          <w:szCs w:val="20"/>
        </w:rPr>
        <w:t xml:space="preserve"> на строительство которого подано заявление о внесении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&lt;16</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517C0D">
        <w:rPr>
          <w:rFonts w:eastAsia="Times New Roman" w:cs="Times New Roman"/>
          <w:sz w:val="20"/>
          <w:szCs w:val="20"/>
        </w:rPr>
        <w:t>внесении</w:t>
      </w:r>
      <w:proofErr w:type="gramEnd"/>
      <w:r w:rsidRPr="00517C0D">
        <w:rPr>
          <w:rFonts w:eastAsia="Times New Roman" w:cs="Times New Roman"/>
          <w:sz w:val="20"/>
          <w:szCs w:val="20"/>
        </w:rPr>
        <w:t xml:space="preserve">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&lt;17</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&lt;18</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&lt;19</w:t>
      </w:r>
      <w:proofErr w:type="gramStart"/>
      <w:r w:rsidRPr="00517C0D">
        <w:rPr>
          <w:rFonts w:eastAsia="Times New Roman" w:cs="Times New Roman"/>
          <w:sz w:val="20"/>
          <w:szCs w:val="20"/>
        </w:rPr>
        <w:t>&gt; В</w:t>
      </w:r>
      <w:proofErr w:type="gramEnd"/>
      <w:r w:rsidRPr="00517C0D">
        <w:rPr>
          <w:rFonts w:eastAsia="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w:t>
      </w:r>
      <w:proofErr w:type="gramStart"/>
      <w:r w:rsidRPr="00517C0D">
        <w:rPr>
          <w:rFonts w:eastAsia="Times New Roman" w:cs="Times New Roman"/>
          <w:sz w:val="20"/>
          <w:szCs w:val="20"/>
        </w:rPr>
        <w:t>строительство</w:t>
      </w:r>
      <w:proofErr w:type="gramEnd"/>
      <w:r w:rsidRPr="00517C0D">
        <w:rPr>
          <w:rFonts w:eastAsia="Times New Roman" w:cs="Times New Roman"/>
          <w:sz w:val="20"/>
          <w:szCs w:val="20"/>
        </w:rPr>
        <w:t xml:space="preserve"> которого подано заявление о внесении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517C0D">
        <w:rPr>
          <w:rFonts w:eastAsia="Times New Roman" w:cs="Times New Roman"/>
          <w:sz w:val="20"/>
          <w:szCs w:val="20"/>
        </w:rPr>
        <w:t>разрешения</w:t>
      </w:r>
      <w:proofErr w:type="gramEnd"/>
      <w:r w:rsidRPr="00517C0D">
        <w:rPr>
          <w:rFonts w:eastAsia="Times New Roman" w:cs="Times New Roman"/>
          <w:sz w:val="20"/>
          <w:szCs w:val="20"/>
        </w:rPr>
        <w:t xml:space="preserve"> на строительство которого подано заявление о </w:t>
      </w:r>
      <w:proofErr w:type="gramStart"/>
      <w:r w:rsidRPr="00517C0D">
        <w:rPr>
          <w:rFonts w:eastAsia="Times New Roman" w:cs="Times New Roman"/>
          <w:sz w:val="20"/>
          <w:szCs w:val="20"/>
        </w:rPr>
        <w:t>внесении</w:t>
      </w:r>
      <w:proofErr w:type="gramEnd"/>
      <w:r w:rsidRPr="00517C0D">
        <w:rPr>
          <w:rFonts w:eastAsia="Times New Roman" w:cs="Times New Roman"/>
          <w:sz w:val="20"/>
          <w:szCs w:val="20"/>
        </w:rPr>
        <w:t xml:space="preserve"> изменений.</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&lt;20</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казываются дополнительные</w:t>
      </w:r>
      <w:r w:rsidRPr="00517C0D">
        <w:rPr>
          <w:rFonts w:eastAsia="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517C0D">
        <w:rPr>
          <w:rFonts w:eastAsia="Times New Roman" w:cs="Times New Roman"/>
          <w:sz w:val="20"/>
          <w:szCs w:val="20"/>
        </w:rPr>
        <w:t xml:space="preserve"> капитального строительства.</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&lt;22</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 xml:space="preserve">&lt;23&gt;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w:t>
      </w:r>
      <w:r w:rsidRPr="00517C0D">
        <w:rPr>
          <w:rFonts w:eastAsia="Times New Roman" w:cs="Times New Roman"/>
          <w:sz w:val="20"/>
          <w:szCs w:val="20"/>
        </w:rPr>
        <w:lastRenderedPageBreak/>
        <w:t>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517C0D" w:rsidRPr="00517C0D" w:rsidRDefault="00517C0D" w:rsidP="00517C0D">
      <w:pPr>
        <w:widowControl w:val="0"/>
        <w:suppressAutoHyphens/>
        <w:autoSpaceDE w:val="0"/>
        <w:spacing w:line="204" w:lineRule="auto"/>
        <w:ind w:firstLine="720"/>
        <w:rPr>
          <w:rFonts w:cs="Times New Roman"/>
          <w:sz w:val="20"/>
          <w:szCs w:val="20"/>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Arial"/>
          <w:sz w:val="20"/>
          <w:szCs w:val="20"/>
          <w:lang w:eastAsia="zh-CN"/>
        </w:rPr>
        <w:br w:type="page"/>
      </w:r>
      <w:r w:rsidRPr="00517C0D">
        <w:rPr>
          <w:rFonts w:cs="Times New Roman"/>
          <w:sz w:val="22"/>
          <w:szCs w:val="22"/>
          <w:lang w:eastAsia="zh-CN"/>
        </w:rPr>
        <w:lastRenderedPageBreak/>
        <w:t>Приложение</w:t>
      </w: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Times New Roman"/>
          <w:sz w:val="22"/>
          <w:szCs w:val="22"/>
          <w:lang w:eastAsia="zh-CN"/>
        </w:rPr>
        <w:t>к заявлению о внесении изменений</w:t>
      </w: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Times New Roman"/>
          <w:sz w:val="22"/>
          <w:szCs w:val="22"/>
          <w:lang w:eastAsia="zh-CN"/>
        </w:rPr>
        <w:t>в разрешение на строительство</w:t>
      </w: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Times New Roman"/>
          <w:sz w:val="22"/>
          <w:szCs w:val="22"/>
          <w:lang w:eastAsia="zh-CN"/>
        </w:rPr>
        <w:t>в связи с внесением изменений</w:t>
      </w: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Times New Roman"/>
          <w:sz w:val="22"/>
          <w:szCs w:val="22"/>
          <w:lang w:eastAsia="zh-CN"/>
        </w:rPr>
        <w:t>в проектную документацию</w:t>
      </w:r>
    </w:p>
    <w:p w:rsidR="00517C0D" w:rsidRPr="00517C0D" w:rsidRDefault="00517C0D" w:rsidP="00517C0D">
      <w:pPr>
        <w:widowControl w:val="0"/>
        <w:suppressAutoHyphens/>
        <w:autoSpaceDE w:val="0"/>
        <w:spacing w:line="204" w:lineRule="auto"/>
        <w:ind w:firstLine="720"/>
        <w:jc w:val="right"/>
        <w:rPr>
          <w:rFonts w:cs="Times New Roman"/>
          <w:sz w:val="22"/>
          <w:szCs w:val="22"/>
          <w:lang w:eastAsia="zh-CN"/>
        </w:rPr>
      </w:pPr>
      <w:r w:rsidRPr="00517C0D">
        <w:rPr>
          <w:rFonts w:cs="Times New Roman"/>
          <w:sz w:val="22"/>
          <w:szCs w:val="22"/>
          <w:lang w:eastAsia="zh-CN"/>
        </w:rPr>
        <w:t>"__" _______ 20__ года</w:t>
      </w:r>
    </w:p>
    <w:p w:rsidR="00517C0D" w:rsidRPr="00517C0D" w:rsidRDefault="00517C0D" w:rsidP="00517C0D">
      <w:pPr>
        <w:widowControl w:val="0"/>
        <w:suppressAutoHyphens/>
        <w:autoSpaceDE w:val="0"/>
        <w:spacing w:after="1"/>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bookmarkStart w:id="11" w:name="P2035"/>
      <w:bookmarkEnd w:id="11"/>
      <w:r w:rsidRPr="00517C0D">
        <w:rPr>
          <w:rFonts w:cs="Times New Roman"/>
          <w:sz w:val="22"/>
          <w:szCs w:val="22"/>
          <w:lang w:eastAsia="zh-CN"/>
        </w:rPr>
        <w:t>ОПИСЬ</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документов, представленных в Администрацию</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 xml:space="preserve"> для внесения изменений в разрешение</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на строительство в связи с внесением изменений</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в проектную документацию</w:t>
      </w:r>
    </w:p>
    <w:p w:rsidR="00517C0D" w:rsidRPr="00517C0D" w:rsidRDefault="00517C0D" w:rsidP="00517C0D">
      <w:pPr>
        <w:widowControl w:val="0"/>
        <w:suppressAutoHyphens/>
        <w:autoSpaceDE w:val="0"/>
        <w:spacing w:line="204" w:lineRule="auto"/>
        <w:ind w:firstLine="720"/>
        <w:rPr>
          <w:rFonts w:cs="Times New Roman"/>
          <w:sz w:val="22"/>
          <w:szCs w:val="22"/>
          <w:lang w:eastAsia="zh-CN"/>
        </w:rPr>
      </w:pPr>
    </w:p>
    <w:p w:rsidR="00517C0D" w:rsidRPr="00517C0D" w:rsidRDefault="00517C0D" w:rsidP="00517C0D">
      <w:pPr>
        <w:widowControl w:val="0"/>
        <w:tabs>
          <w:tab w:val="left" w:pos="960"/>
        </w:tabs>
        <w:suppressAutoHyphens/>
        <w:autoSpaceDE w:val="0"/>
        <w:jc w:val="both"/>
        <w:rPr>
          <w:rFonts w:cs="Times New Roman"/>
          <w:sz w:val="22"/>
          <w:szCs w:val="22"/>
          <w:lang w:eastAsia="zh-CN"/>
        </w:rPr>
      </w:pPr>
      <w:r w:rsidRPr="00517C0D">
        <w:rPr>
          <w:rFonts w:cs="Times New Roman"/>
          <w:sz w:val="22"/>
          <w:szCs w:val="22"/>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737"/>
        <w:gridCol w:w="4309"/>
        <w:gridCol w:w="1077"/>
        <w:gridCol w:w="1300"/>
        <w:gridCol w:w="1600"/>
      </w:tblGrid>
      <w:tr w:rsidR="00517C0D" w:rsidRPr="00517C0D" w:rsidTr="00517C0D">
        <w:tc>
          <w:tcPr>
            <w:tcW w:w="737" w:type="dxa"/>
            <w:vMerge w:val="restart"/>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Документы представлены</w:t>
            </w:r>
          </w:p>
        </w:tc>
      </w:tr>
      <w:tr w:rsidR="00517C0D" w:rsidRPr="00517C0D" w:rsidTr="00517C0D">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на электронных носителях</w:t>
            </w:r>
          </w:p>
        </w:tc>
      </w:tr>
      <w:tr w:rsidR="00517C0D" w:rsidRPr="00517C0D" w:rsidTr="00517C0D">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rPr>
                <w:rFonts w:eastAsia="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 xml:space="preserve">наименование файла, его формат и объем </w:t>
            </w:r>
            <w:hyperlink r:id="rId68" w:anchor="P1219" w:history="1">
              <w:r w:rsidRPr="00517C0D">
                <w:rPr>
                  <w:rFonts w:cs="Times New Roman"/>
                  <w:color w:val="0000FF"/>
                  <w:sz w:val="22"/>
                  <w:szCs w:val="22"/>
                  <w:u w:val="single"/>
                  <w:lang w:eastAsia="zh-CN"/>
                </w:rPr>
                <w:t>&lt;**&gt;</w:t>
              </w:r>
            </w:hyperlink>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517C0D">
              <w:rPr>
                <w:rFonts w:cs="Times New Roman"/>
                <w:sz w:val="22"/>
                <w:szCs w:val="22"/>
                <w:lang w:eastAsia="zh-CN"/>
              </w:rPr>
              <w:t xml:space="preserve"> 7.3 статьи 51 Градостроительного кодекса Российской Федерации (вид документа, дата, номер, срок действия) </w:t>
            </w:r>
            <w:hyperlink r:id="rId69" w:anchor="P1218" w:history="1">
              <w:r w:rsidRPr="00517C0D">
                <w:rPr>
                  <w:rFonts w:cs="Times New Roman"/>
                  <w:color w:val="0000FF"/>
                  <w:sz w:val="22"/>
                  <w:szCs w:val="22"/>
                  <w:u w:val="single"/>
                  <w:lang w:eastAsia="zh-CN"/>
                </w:rPr>
                <w:t>&lt;*&gt;</w:t>
              </w:r>
            </w:hyperlink>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eastAsia="Calibri" w:cs="Times New Roman"/>
                <w:sz w:val="22"/>
                <w:szCs w:val="22"/>
                <w:lang w:eastAsia="en-US"/>
              </w:rPr>
            </w:pPr>
            <w:r w:rsidRPr="00517C0D">
              <w:rPr>
                <w:rFonts w:cs="Times New Roman"/>
                <w:sz w:val="22"/>
                <w:szCs w:val="22"/>
                <w:lang w:eastAsia="zh-CN"/>
              </w:rPr>
              <w:t xml:space="preserve">Соглашения о передаче в случаях, установленных бюджетным </w:t>
            </w:r>
            <w:hyperlink r:id="rId70" w:history="1">
              <w:r w:rsidRPr="00517C0D">
                <w:rPr>
                  <w:rFonts w:cs="Times New Roman"/>
                  <w:color w:val="0000FF"/>
                  <w:sz w:val="22"/>
                  <w:szCs w:val="22"/>
                  <w:u w:val="single"/>
                  <w:lang w:eastAsia="zh-CN"/>
                </w:rPr>
                <w:t>законодательством</w:t>
              </w:r>
            </w:hyperlink>
            <w:r w:rsidRPr="00517C0D">
              <w:rPr>
                <w:rFonts w:cs="Times New Roman"/>
                <w:sz w:val="22"/>
                <w:szCs w:val="22"/>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17C0D">
              <w:rPr>
                <w:rFonts w:cs="Times New Roman"/>
                <w:sz w:val="22"/>
                <w:szCs w:val="22"/>
                <w:lang w:eastAsia="zh-CN"/>
              </w:rPr>
              <w:t>Росатом</w:t>
            </w:r>
            <w:proofErr w:type="spellEnd"/>
            <w:r w:rsidRPr="00517C0D">
              <w:rPr>
                <w:rFonts w:cs="Times New Roman"/>
                <w:sz w:val="22"/>
                <w:szCs w:val="22"/>
                <w:lang w:eastAsia="zh-CN"/>
              </w:rPr>
              <w:t>", Государственной корпорацией по космической деятельности "</w:t>
            </w:r>
            <w:proofErr w:type="spellStart"/>
            <w:r w:rsidRPr="00517C0D">
              <w:rPr>
                <w:rFonts w:cs="Times New Roman"/>
                <w:sz w:val="22"/>
                <w:szCs w:val="22"/>
                <w:lang w:eastAsia="zh-CN"/>
              </w:rPr>
              <w:t>Роскосмос</w:t>
            </w:r>
            <w:proofErr w:type="spellEnd"/>
            <w:r w:rsidRPr="00517C0D">
              <w:rPr>
                <w:rFonts w:cs="Times New Roman"/>
                <w:sz w:val="22"/>
                <w:szCs w:val="22"/>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517C0D">
              <w:rPr>
                <w:rFonts w:cs="Times New Roman"/>
                <w:sz w:val="22"/>
                <w:szCs w:val="22"/>
                <w:lang w:eastAsia="zh-CN"/>
              </w:rPr>
              <w:t>заключенное</w:t>
            </w:r>
            <w:proofErr w:type="gramEnd"/>
            <w:r w:rsidRPr="00517C0D">
              <w:rPr>
                <w:rFonts w:cs="Times New Roman"/>
                <w:sz w:val="22"/>
                <w:szCs w:val="22"/>
                <w:lang w:eastAsia="zh-CN"/>
              </w:rPr>
              <w:t xml:space="preserve"> при осуществлении бюджетных инвестиций </w:t>
            </w:r>
            <w:hyperlink r:id="rId71"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eastAsia="Calibri"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Результаты инженерных изысканий и материалы, содержащиеся в утвержденной в соответствии с </w:t>
            </w:r>
            <w:hyperlink r:id="rId72" w:history="1">
              <w:r w:rsidRPr="00517C0D">
                <w:rPr>
                  <w:rFonts w:cs="Times New Roman"/>
                  <w:color w:val="0000FF"/>
                  <w:sz w:val="22"/>
                  <w:szCs w:val="22"/>
                  <w:u w:val="single"/>
                  <w:lang w:eastAsia="zh-CN"/>
                </w:rPr>
                <w:t>частью 15 статьи 48</w:t>
              </w:r>
            </w:hyperlink>
            <w:r w:rsidRPr="00517C0D">
              <w:rPr>
                <w:rFonts w:cs="Times New Roman"/>
                <w:sz w:val="22"/>
                <w:szCs w:val="22"/>
                <w:lang w:eastAsia="zh-CN"/>
              </w:rPr>
              <w:t xml:space="preserve"> Градостроительного кодекса Российской Федерации проектной документации: &lt;*&gt;</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w:t>
            </w:r>
            <w:r w:rsidRPr="00517C0D">
              <w:rPr>
                <w:rFonts w:cs="Times New Roman"/>
                <w:sz w:val="22"/>
                <w:szCs w:val="22"/>
                <w:lang w:eastAsia="zh-CN"/>
              </w:rPr>
              <w:lastRenderedPageBreak/>
              <w:t>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Положительное заключение экспертизы проектной документации</w:t>
            </w:r>
            <w:hyperlink r:id="rId73"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74"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rsidR="00517C0D" w:rsidRPr="00517C0D" w:rsidRDefault="00517C0D" w:rsidP="00517C0D">
            <w:pPr>
              <w:widowControl w:val="0"/>
              <w:suppressAutoHyphens/>
              <w:autoSpaceDE w:val="0"/>
              <w:spacing w:line="204" w:lineRule="auto"/>
              <w:jc w:val="both"/>
              <w:rPr>
                <w:rFonts w:cs="Times New Roman"/>
                <w:sz w:val="20"/>
                <w:szCs w:val="20"/>
                <w:lang w:eastAsia="zh-CN"/>
              </w:rPr>
            </w:pPr>
            <w:proofErr w:type="gramStart"/>
            <w:r w:rsidRPr="00517C0D">
              <w:rPr>
                <w:rFonts w:cs="Times New Roman"/>
                <w:sz w:val="22"/>
                <w:szCs w:val="22"/>
                <w:lang w:eastAsia="zh-CN"/>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517C0D">
              <w:rPr>
                <w:rFonts w:cs="Times New Roman"/>
                <w:sz w:val="22"/>
                <w:szCs w:val="22"/>
                <w:lang w:eastAsia="zh-CN"/>
              </w:rPr>
              <w:t>саморегулируемой</w:t>
            </w:r>
            <w:proofErr w:type="spellEnd"/>
            <w:r w:rsidRPr="00517C0D">
              <w:rPr>
                <w:rFonts w:cs="Times New Roman"/>
                <w:sz w:val="22"/>
                <w:szCs w:val="22"/>
                <w:lang w:eastAsia="zh-CN"/>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517C0D">
              <w:rPr>
                <w:rFonts w:cs="Times New Roman"/>
                <w:sz w:val="22"/>
                <w:szCs w:val="22"/>
                <w:lang w:eastAsia="zh-CN"/>
              </w:rPr>
              <w:t xml:space="preserve"> документацию в соответствии с частью 3.8 статьи 49 Градостроительного кодекса Российской Федерации</w:t>
            </w:r>
            <w:hyperlink r:id="rId75" w:anchor="P1218" w:history="1">
              <w:r w:rsidRPr="00517C0D">
                <w:rPr>
                  <w:rFonts w:cs="Times New Roman"/>
                  <w:color w:val="0000FF"/>
                  <w:sz w:val="22"/>
                  <w:szCs w:val="22"/>
                  <w:u w:val="single"/>
                  <w:lang w:eastAsia="zh-CN"/>
                </w:rPr>
                <w:t>&lt;*&gt;</w:t>
              </w:r>
            </w:hyperlink>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w:t>
            </w:r>
            <w:r w:rsidRPr="00517C0D">
              <w:rPr>
                <w:rFonts w:cs="Times New Roman"/>
                <w:sz w:val="22"/>
                <w:szCs w:val="22"/>
                <w:lang w:eastAsia="zh-CN"/>
              </w:rPr>
              <w:lastRenderedPageBreak/>
              <w:t>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76" w:anchor="P1218" w:history="1">
              <w:r w:rsidRPr="00517C0D">
                <w:rPr>
                  <w:rFonts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nil"/>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17C0D">
              <w:rPr>
                <w:rFonts w:cs="Times New Roman"/>
                <w:sz w:val="22"/>
                <w:szCs w:val="22"/>
                <w:lang w:eastAsia="zh-CN"/>
              </w:rPr>
              <w:t>Росатом</w:t>
            </w:r>
            <w:proofErr w:type="spellEnd"/>
            <w:r w:rsidRPr="00517C0D">
              <w:rPr>
                <w:rFonts w:cs="Times New Roman"/>
                <w:sz w:val="22"/>
                <w:szCs w:val="22"/>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517C0D">
              <w:rPr>
                <w:rFonts w:cs="Times New Roman"/>
                <w:sz w:val="22"/>
                <w:szCs w:val="22"/>
                <w:lang w:eastAsia="zh-CN"/>
              </w:rPr>
              <w:t xml:space="preserve"> собственника имущества, реконструкции, </w:t>
            </w:r>
            <w:proofErr w:type="gramStart"/>
            <w:r w:rsidRPr="00517C0D">
              <w:rPr>
                <w:rFonts w:cs="Times New Roman"/>
                <w:sz w:val="22"/>
                <w:szCs w:val="22"/>
                <w:lang w:eastAsia="zh-CN"/>
              </w:rPr>
              <w:t>определяющее</w:t>
            </w:r>
            <w:proofErr w:type="gramEnd"/>
            <w:r w:rsidRPr="00517C0D">
              <w:rPr>
                <w:rFonts w:cs="Times New Roman"/>
                <w:sz w:val="22"/>
                <w:szCs w:val="22"/>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Решение общего собрания собственников помещений и </w:t>
            </w:r>
            <w:proofErr w:type="spellStart"/>
            <w:r w:rsidRPr="00517C0D">
              <w:rPr>
                <w:rFonts w:cs="Times New Roman"/>
                <w:sz w:val="22"/>
                <w:szCs w:val="22"/>
                <w:lang w:eastAsia="zh-CN"/>
              </w:rPr>
              <w:t>машино-мест</w:t>
            </w:r>
            <w:proofErr w:type="spellEnd"/>
            <w:r w:rsidRPr="00517C0D">
              <w:rPr>
                <w:rFonts w:cs="Times New Roman"/>
                <w:sz w:val="22"/>
                <w:szCs w:val="22"/>
                <w:lang w:eastAsia="zh-CN"/>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517C0D">
              <w:rPr>
                <w:rFonts w:cs="Times New Roman"/>
                <w:sz w:val="22"/>
                <w:szCs w:val="22"/>
                <w:lang w:eastAsia="zh-CN"/>
              </w:rPr>
              <w:t>машино-мест</w:t>
            </w:r>
            <w:proofErr w:type="spellEnd"/>
            <w:r w:rsidRPr="00517C0D">
              <w:rPr>
                <w:rFonts w:cs="Times New Roman"/>
                <w:sz w:val="22"/>
                <w:szCs w:val="22"/>
                <w:lang w:eastAsia="zh-CN"/>
              </w:rPr>
              <w:t xml:space="preserve">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517C0D">
              <w:rPr>
                <w:rFonts w:cs="Times New Roman"/>
                <w:sz w:val="22"/>
                <w:szCs w:val="22"/>
                <w:lang w:eastAsia="zh-CN"/>
              </w:rPr>
              <w:t xml:space="preserve"> ранее установленная зона с особыми условиями использования </w:t>
            </w:r>
            <w:r w:rsidRPr="00517C0D">
              <w:rPr>
                <w:rFonts w:cs="Times New Roman"/>
                <w:sz w:val="22"/>
                <w:szCs w:val="22"/>
                <w:lang w:eastAsia="zh-CN"/>
              </w:rPr>
              <w:lastRenderedPageBreak/>
              <w:t>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Типовое </w:t>
            </w:r>
            <w:proofErr w:type="gramStart"/>
            <w:r w:rsidRPr="00517C0D">
              <w:rPr>
                <w:rFonts w:cs="Times New Roman"/>
                <w:sz w:val="22"/>
                <w:szCs w:val="22"/>
                <w:lang w:eastAsia="zh-CN"/>
              </w:rPr>
              <w:t>архитектурное решение</w:t>
            </w:r>
            <w:proofErr w:type="gramEnd"/>
            <w:r w:rsidRPr="00517C0D">
              <w:rPr>
                <w:rFonts w:cs="Times New Roman"/>
                <w:sz w:val="22"/>
                <w:szCs w:val="22"/>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proofErr w:type="gramStart"/>
            <w:r w:rsidRPr="00517C0D">
              <w:rPr>
                <w:rFonts w:cs="Times New Roman"/>
                <w:sz w:val="22"/>
                <w:szCs w:val="22"/>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517C0D">
              <w:rPr>
                <w:rFonts w:cs="Times New Roman"/>
                <w:sz w:val="22"/>
                <w:szCs w:val="22"/>
                <w:lang w:eastAsia="zh-CN"/>
              </w:rPr>
              <w:t xml:space="preserve"> </w:t>
            </w:r>
            <w:proofErr w:type="gramStart"/>
            <w:r w:rsidRPr="00517C0D">
              <w:rPr>
                <w:rFonts w:cs="Times New Roman"/>
                <w:sz w:val="22"/>
                <w:szCs w:val="22"/>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77" w:history="1">
              <w:r w:rsidRPr="00517C0D">
                <w:rPr>
                  <w:rFonts w:cs="Times New Roman"/>
                  <w:color w:val="0000FF"/>
                  <w:sz w:val="22"/>
                  <w:szCs w:val="22"/>
                  <w:u w:val="single"/>
                  <w:lang w:eastAsia="zh-CN"/>
                </w:rPr>
                <w:t>законом</w:t>
              </w:r>
            </w:hyperlink>
            <w:r w:rsidRPr="00517C0D">
              <w:rPr>
                <w:rFonts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78" w:anchor="P1218" w:history="1">
              <w:r w:rsidRPr="00517C0D">
                <w:rPr>
                  <w:rFonts w:cs="Times New Roman"/>
                  <w:color w:val="0000FF"/>
                  <w:sz w:val="22"/>
                  <w:szCs w:val="22"/>
                  <w:u w:val="single"/>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Иные документы в соответствии с законодательством Российской Федерации (указать наименования) &lt;*&gt;</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Сведения об электронном носителе </w:t>
            </w: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r w:rsidR="00517C0D" w:rsidRPr="00517C0D" w:rsidTr="00517C0D">
        <w:tc>
          <w:tcPr>
            <w:tcW w:w="73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center"/>
              <w:rPr>
                <w:rFonts w:cs="Times New Roman"/>
                <w:sz w:val="22"/>
                <w:szCs w:val="22"/>
                <w:lang w:eastAsia="zh-CN"/>
              </w:rPr>
            </w:pPr>
            <w:r w:rsidRPr="00517C0D">
              <w:rPr>
                <w:rFonts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widowControl w:val="0"/>
              <w:suppressAutoHyphens/>
              <w:autoSpaceDE w:val="0"/>
              <w:spacing w:line="204" w:lineRule="auto"/>
              <w:rPr>
                <w:rFonts w:cs="Times New Roman"/>
                <w:sz w:val="22"/>
                <w:szCs w:val="22"/>
                <w:lang w:eastAsia="zh-CN"/>
              </w:rPr>
            </w:pPr>
          </w:p>
        </w:tc>
      </w:tr>
    </w:tbl>
    <w:p w:rsidR="00517C0D" w:rsidRPr="00517C0D" w:rsidRDefault="00517C0D" w:rsidP="00517C0D">
      <w:pPr>
        <w:widowControl w:val="0"/>
        <w:suppressAutoHyphens/>
        <w:autoSpaceDE w:val="0"/>
        <w:jc w:val="both"/>
        <w:rPr>
          <w:rFonts w:cs="Times New Roman"/>
          <w:sz w:val="22"/>
          <w:szCs w:val="20"/>
          <w:lang w:eastAsia="zh-CN"/>
        </w:rPr>
      </w:pPr>
      <w:r w:rsidRPr="00517C0D">
        <w:rPr>
          <w:rFonts w:cs="Times New Roman"/>
          <w:sz w:val="22"/>
          <w:szCs w:val="22"/>
          <w:lang w:eastAsia="zh-CN"/>
        </w:rPr>
        <w:t>__________________________________</w:t>
      </w:r>
    </w:p>
    <w:p w:rsidR="00517C0D" w:rsidRPr="00517C0D" w:rsidRDefault="00517C0D" w:rsidP="00517C0D">
      <w:pPr>
        <w:widowControl w:val="0"/>
        <w:suppressAutoHyphens/>
        <w:autoSpaceDE w:val="0"/>
        <w:spacing w:line="204" w:lineRule="auto"/>
        <w:ind w:firstLine="540"/>
        <w:jc w:val="both"/>
        <w:rPr>
          <w:rFonts w:cs="Times New Roman"/>
          <w:sz w:val="20"/>
          <w:szCs w:val="22"/>
          <w:lang w:eastAsia="zh-CN"/>
        </w:rPr>
      </w:pPr>
      <w:r w:rsidRPr="00517C0D">
        <w:rPr>
          <w:rFonts w:cs="Times New Roman"/>
          <w:sz w:val="22"/>
          <w:szCs w:val="22"/>
          <w:lang w:eastAsia="zh-CN"/>
        </w:rPr>
        <w:t>--------------------------------</w:t>
      </w:r>
    </w:p>
    <w:p w:rsidR="00517C0D" w:rsidRPr="00517C0D" w:rsidRDefault="00517C0D" w:rsidP="00517C0D">
      <w:pPr>
        <w:widowControl w:val="0"/>
        <w:suppressAutoHyphens/>
        <w:autoSpaceDE w:val="0"/>
        <w:spacing w:before="200" w:line="204" w:lineRule="auto"/>
        <w:ind w:firstLine="540"/>
        <w:jc w:val="both"/>
        <w:rPr>
          <w:rFonts w:cs="Times New Roman"/>
          <w:sz w:val="22"/>
          <w:szCs w:val="22"/>
          <w:lang w:eastAsia="zh-CN"/>
        </w:rPr>
      </w:pPr>
      <w:bookmarkStart w:id="12" w:name="P2211"/>
      <w:bookmarkEnd w:id="12"/>
      <w:r w:rsidRPr="00517C0D">
        <w:rPr>
          <w:rFonts w:cs="Times New Roman"/>
          <w:sz w:val="22"/>
          <w:szCs w:val="22"/>
          <w:lang w:eastAsia="zh-CN"/>
        </w:rPr>
        <w:t>&lt;*&gt; Заполняется в случае, если указанные документы представляются застройщиком вместе с заявлением.</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bookmarkStart w:id="13" w:name="P2212"/>
      <w:bookmarkEnd w:id="13"/>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139"/>
        <w:gridCol w:w="340"/>
        <w:gridCol w:w="1474"/>
        <w:gridCol w:w="340"/>
        <w:gridCol w:w="2778"/>
      </w:tblGrid>
      <w:tr w:rsidR="00517C0D" w:rsidRPr="00517C0D" w:rsidTr="00517C0D">
        <w:tc>
          <w:tcPr>
            <w:tcW w:w="4139"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1474"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2778" w:type="dxa"/>
            <w:tcBorders>
              <w:top w:val="nil"/>
              <w:left w:val="nil"/>
              <w:bottom w:val="single" w:sz="4" w:space="0" w:color="auto"/>
              <w:right w:val="nil"/>
            </w:tcBorders>
          </w:tcPr>
          <w:p w:rsidR="00517C0D" w:rsidRPr="00517C0D" w:rsidRDefault="00517C0D" w:rsidP="00517C0D">
            <w:pPr>
              <w:widowControl w:val="0"/>
              <w:suppressAutoHyphens/>
              <w:autoSpaceDE w:val="0"/>
              <w:ind w:firstLine="720"/>
              <w:rPr>
                <w:rFonts w:cs="Times New Roman"/>
                <w:sz w:val="22"/>
                <w:szCs w:val="22"/>
                <w:lang w:eastAsia="zh-CN"/>
              </w:rPr>
            </w:pPr>
          </w:p>
        </w:tc>
      </w:tr>
      <w:tr w:rsidR="00517C0D" w:rsidRPr="00517C0D" w:rsidTr="00517C0D">
        <w:tc>
          <w:tcPr>
            <w:tcW w:w="4139" w:type="dxa"/>
            <w:tcBorders>
              <w:top w:val="single" w:sz="4" w:space="0" w:color="auto"/>
              <w:left w:val="nil"/>
              <w:bottom w:val="nil"/>
              <w:right w:val="nil"/>
            </w:tcBorders>
            <w:hideMark/>
          </w:tcPr>
          <w:p w:rsidR="00517C0D" w:rsidRPr="00517C0D" w:rsidRDefault="00517C0D" w:rsidP="00517C0D">
            <w:pPr>
              <w:widowControl w:val="0"/>
              <w:suppressAutoHyphens/>
              <w:autoSpaceDE w:val="0"/>
              <w:ind w:firstLine="720"/>
              <w:rPr>
                <w:rFonts w:cs="Times New Roman"/>
                <w:sz w:val="16"/>
                <w:szCs w:val="16"/>
                <w:lang w:eastAsia="zh-CN"/>
              </w:rPr>
            </w:pPr>
            <w:r w:rsidRPr="00517C0D">
              <w:rPr>
                <w:rFonts w:cs="Times New Roman"/>
                <w:sz w:val="16"/>
                <w:szCs w:val="16"/>
                <w:lang w:eastAsia="zh-CN"/>
              </w:rPr>
              <w:t>(должность для застройщика, являющегося юридическим лицом)</w:t>
            </w:r>
          </w:p>
        </w:tc>
        <w:tc>
          <w:tcPr>
            <w:tcW w:w="340" w:type="dxa"/>
          </w:tcPr>
          <w:p w:rsidR="00517C0D" w:rsidRPr="00517C0D" w:rsidRDefault="00517C0D" w:rsidP="00517C0D">
            <w:pPr>
              <w:widowControl w:val="0"/>
              <w:suppressAutoHyphens/>
              <w:autoSpaceDE w:val="0"/>
              <w:ind w:firstLine="720"/>
              <w:rPr>
                <w:rFonts w:cs="Times New Roman"/>
                <w:sz w:val="16"/>
                <w:szCs w:val="16"/>
                <w:lang w:eastAsia="zh-CN"/>
              </w:rPr>
            </w:pPr>
          </w:p>
        </w:tc>
        <w:tc>
          <w:tcPr>
            <w:tcW w:w="1474" w:type="dxa"/>
            <w:tcBorders>
              <w:top w:val="single" w:sz="4" w:space="0" w:color="auto"/>
              <w:left w:val="nil"/>
              <w:bottom w:val="nil"/>
              <w:right w:val="nil"/>
            </w:tcBorders>
            <w:hideMark/>
          </w:tcPr>
          <w:p w:rsidR="00517C0D" w:rsidRPr="00517C0D" w:rsidRDefault="00517C0D" w:rsidP="00517C0D">
            <w:pPr>
              <w:widowControl w:val="0"/>
              <w:suppressAutoHyphens/>
              <w:autoSpaceDE w:val="0"/>
              <w:rPr>
                <w:rFonts w:cs="Times New Roman"/>
                <w:sz w:val="16"/>
                <w:szCs w:val="16"/>
                <w:lang w:eastAsia="zh-CN"/>
              </w:rPr>
            </w:pPr>
            <w:r w:rsidRPr="00517C0D">
              <w:rPr>
                <w:rFonts w:cs="Times New Roman"/>
                <w:sz w:val="16"/>
                <w:szCs w:val="16"/>
                <w:lang w:eastAsia="zh-CN"/>
              </w:rPr>
              <w:t>(подпись)</w:t>
            </w:r>
          </w:p>
        </w:tc>
        <w:tc>
          <w:tcPr>
            <w:tcW w:w="340" w:type="dxa"/>
          </w:tcPr>
          <w:p w:rsidR="00517C0D" w:rsidRPr="00517C0D" w:rsidRDefault="00517C0D" w:rsidP="00517C0D">
            <w:pPr>
              <w:widowControl w:val="0"/>
              <w:suppressAutoHyphens/>
              <w:autoSpaceDE w:val="0"/>
              <w:ind w:firstLine="720"/>
              <w:rPr>
                <w:rFonts w:cs="Times New Roman"/>
                <w:sz w:val="16"/>
                <w:szCs w:val="16"/>
                <w:lang w:eastAsia="zh-CN"/>
              </w:rPr>
            </w:pPr>
          </w:p>
        </w:tc>
        <w:tc>
          <w:tcPr>
            <w:tcW w:w="2778" w:type="dxa"/>
            <w:tcBorders>
              <w:top w:val="single" w:sz="4" w:space="0" w:color="auto"/>
              <w:left w:val="nil"/>
              <w:bottom w:val="nil"/>
              <w:right w:val="nil"/>
            </w:tcBorders>
            <w:hideMark/>
          </w:tcPr>
          <w:p w:rsidR="00517C0D" w:rsidRPr="00517C0D" w:rsidRDefault="00517C0D" w:rsidP="00517C0D">
            <w:pPr>
              <w:widowControl w:val="0"/>
              <w:suppressAutoHyphens/>
              <w:autoSpaceDE w:val="0"/>
              <w:ind w:firstLine="720"/>
              <w:jc w:val="center"/>
              <w:rPr>
                <w:rFonts w:cs="Times New Roman"/>
                <w:sz w:val="16"/>
                <w:szCs w:val="16"/>
                <w:lang w:eastAsia="zh-CN"/>
              </w:rPr>
            </w:pPr>
            <w:r w:rsidRPr="00517C0D">
              <w:rPr>
                <w:rFonts w:cs="Times New Roman"/>
                <w:sz w:val="16"/>
                <w:szCs w:val="16"/>
                <w:lang w:eastAsia="zh-CN"/>
              </w:rPr>
              <w:t>(расшифровка подписи)</w:t>
            </w:r>
          </w:p>
        </w:tc>
      </w:tr>
      <w:tr w:rsidR="00517C0D" w:rsidRPr="00517C0D" w:rsidTr="00517C0D">
        <w:tc>
          <w:tcPr>
            <w:tcW w:w="4139" w:type="dxa"/>
            <w:hideMark/>
          </w:tcPr>
          <w:p w:rsidR="00517C0D" w:rsidRPr="00517C0D" w:rsidRDefault="00517C0D" w:rsidP="00517C0D">
            <w:pPr>
              <w:widowControl w:val="0"/>
              <w:suppressAutoHyphens/>
              <w:autoSpaceDE w:val="0"/>
              <w:ind w:firstLine="720"/>
              <w:jc w:val="both"/>
              <w:rPr>
                <w:rFonts w:cs="Times New Roman"/>
                <w:sz w:val="22"/>
                <w:szCs w:val="22"/>
                <w:lang w:eastAsia="zh-CN"/>
              </w:rPr>
            </w:pPr>
            <w:r w:rsidRPr="00517C0D">
              <w:rPr>
                <w:rFonts w:cs="Times New Roman"/>
                <w:sz w:val="22"/>
                <w:szCs w:val="22"/>
                <w:lang w:eastAsia="zh-CN"/>
              </w:rPr>
              <w:t>М.П. &lt;**&gt;</w:t>
            </w: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1474"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340" w:type="dxa"/>
          </w:tcPr>
          <w:p w:rsidR="00517C0D" w:rsidRPr="00517C0D" w:rsidRDefault="00517C0D" w:rsidP="00517C0D">
            <w:pPr>
              <w:widowControl w:val="0"/>
              <w:suppressAutoHyphens/>
              <w:autoSpaceDE w:val="0"/>
              <w:ind w:firstLine="720"/>
              <w:rPr>
                <w:rFonts w:cs="Times New Roman"/>
                <w:sz w:val="22"/>
                <w:szCs w:val="22"/>
                <w:lang w:eastAsia="zh-CN"/>
              </w:rPr>
            </w:pPr>
          </w:p>
        </w:tc>
        <w:tc>
          <w:tcPr>
            <w:tcW w:w="2778" w:type="dxa"/>
          </w:tcPr>
          <w:p w:rsidR="00517C0D" w:rsidRPr="00517C0D" w:rsidRDefault="00517C0D" w:rsidP="00517C0D">
            <w:pPr>
              <w:widowControl w:val="0"/>
              <w:suppressAutoHyphens/>
              <w:autoSpaceDE w:val="0"/>
              <w:ind w:firstLine="720"/>
              <w:rPr>
                <w:rFonts w:cs="Times New Roman"/>
                <w:sz w:val="22"/>
                <w:szCs w:val="22"/>
                <w:lang w:eastAsia="zh-CN"/>
              </w:rPr>
            </w:pPr>
          </w:p>
        </w:tc>
      </w:tr>
    </w:tbl>
    <w:p w:rsidR="00517C0D" w:rsidRPr="00517C0D" w:rsidRDefault="00517C0D" w:rsidP="00517C0D">
      <w:pPr>
        <w:widowControl w:val="0"/>
        <w:suppressAutoHyphens/>
        <w:autoSpaceDE w:val="0"/>
        <w:ind w:firstLine="720"/>
        <w:jc w:val="both"/>
        <w:rPr>
          <w:rFonts w:cs="Times New Roman"/>
          <w:sz w:val="22"/>
          <w:szCs w:val="20"/>
          <w:lang w:eastAsia="zh-CN"/>
        </w:rPr>
      </w:pPr>
      <w:r w:rsidRPr="00517C0D">
        <w:rPr>
          <w:rFonts w:cs="Times New Roman"/>
          <w:sz w:val="22"/>
          <w:szCs w:val="22"/>
          <w:lang w:eastAsia="zh-CN"/>
        </w:rPr>
        <w:lastRenderedPageBreak/>
        <w:t>__________________________________</w:t>
      </w:r>
    </w:p>
    <w:p w:rsidR="00517C0D" w:rsidRPr="00517C0D" w:rsidRDefault="00517C0D" w:rsidP="00517C0D">
      <w:pPr>
        <w:widowControl w:val="0"/>
        <w:suppressAutoHyphens/>
        <w:autoSpaceDE w:val="0"/>
        <w:ind w:firstLine="720"/>
        <w:rPr>
          <w:rFonts w:cs="Times New Roman"/>
          <w:sz w:val="16"/>
          <w:szCs w:val="16"/>
          <w:lang w:eastAsia="zh-CN"/>
        </w:rPr>
      </w:pPr>
      <w:r w:rsidRPr="00517C0D">
        <w:rPr>
          <w:rFonts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rsidR="00517C0D" w:rsidRPr="00517C0D" w:rsidRDefault="00517C0D" w:rsidP="00517C0D">
      <w:pPr>
        <w:widowControl w:val="0"/>
        <w:suppressAutoHyphens/>
        <w:autoSpaceDE w:val="0"/>
        <w:ind w:firstLine="720"/>
        <w:rPr>
          <w:rFonts w:cs="Times New Roman"/>
          <w:sz w:val="22"/>
          <w:szCs w:val="20"/>
          <w:lang w:eastAsia="zh-CN"/>
        </w:rPr>
      </w:pPr>
    </w:p>
    <w:p w:rsidR="00517C0D" w:rsidRPr="00517C0D" w:rsidRDefault="00517C0D" w:rsidP="00517C0D">
      <w:pPr>
        <w:widowControl w:val="0"/>
        <w:suppressAutoHyphens/>
        <w:autoSpaceDE w:val="0"/>
        <w:ind w:firstLine="540"/>
        <w:jc w:val="both"/>
        <w:rPr>
          <w:rFonts w:cs="Times New Roman"/>
          <w:sz w:val="22"/>
          <w:szCs w:val="22"/>
          <w:lang w:eastAsia="zh-CN"/>
        </w:rPr>
      </w:pPr>
      <w:r w:rsidRPr="00517C0D">
        <w:rPr>
          <w:rFonts w:cs="Times New Roman"/>
          <w:sz w:val="22"/>
          <w:szCs w:val="22"/>
          <w:lang w:eastAsia="zh-CN"/>
        </w:rPr>
        <w:t>"___" ________ 20___ г.</w:t>
      </w:r>
    </w:p>
    <w:p w:rsidR="00517C0D" w:rsidRPr="00517C0D" w:rsidRDefault="00517C0D" w:rsidP="00517C0D">
      <w:pPr>
        <w:widowControl w:val="0"/>
        <w:suppressAutoHyphens/>
        <w:autoSpaceDE w:val="0"/>
        <w:ind w:firstLine="720"/>
        <w:rPr>
          <w:rFonts w:ascii="Arial" w:hAnsi="Arial" w:cs="Arial"/>
          <w:sz w:val="20"/>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Приложение 3</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rPr>
          <w:rFonts w:ascii="Arial" w:hAnsi="Arial" w:cs="Arial"/>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rPr>
          <w:rFonts w:ascii="Arial" w:hAnsi="Arial" w:cs="Arial"/>
          <w:sz w:val="22"/>
          <w:szCs w:val="22"/>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p>
    <w:p w:rsidR="00517C0D" w:rsidRPr="00517C0D" w:rsidRDefault="00517C0D" w:rsidP="00517C0D">
      <w:pPr>
        <w:suppressAutoHyphens/>
        <w:spacing w:after="200" w:line="276" w:lineRule="auto"/>
        <w:ind w:firstLine="698"/>
        <w:jc w:val="right"/>
        <w:rPr>
          <w:rFonts w:eastAsia="Times New Roman" w:cs="Times New Roman"/>
          <w:sz w:val="28"/>
          <w:szCs w:val="28"/>
          <w:lang w:eastAsia="zh-CN"/>
        </w:rPr>
      </w:pPr>
      <w:r w:rsidRPr="00517C0D">
        <w:rPr>
          <w:rFonts w:eastAsia="Times New Roman" w:cs="Times New Roman"/>
          <w:sz w:val="20"/>
          <w:szCs w:val="20"/>
          <w:lang w:eastAsia="zh-CN"/>
        </w:rPr>
        <w:t>ФОРМА</w:t>
      </w:r>
    </w:p>
    <w:p w:rsidR="00517C0D" w:rsidRPr="00517C0D" w:rsidRDefault="00517C0D" w:rsidP="00517C0D">
      <w:pPr>
        <w:widowControl w:val="0"/>
        <w:suppressAutoHyphens/>
        <w:autoSpaceDE w:val="0"/>
        <w:spacing w:line="204" w:lineRule="auto"/>
        <w:ind w:firstLine="720"/>
        <w:jc w:val="center"/>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Главе Администрации </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w:t>
      </w:r>
      <w:proofErr w:type="gramStart"/>
      <w:r w:rsidRPr="00517C0D">
        <w:rPr>
          <w:rFonts w:eastAsia="Times New Roman" w:cs="Times New Roman"/>
          <w:sz w:val="20"/>
          <w:szCs w:val="20"/>
        </w:rPr>
        <w:t>(наименование застройщика:</w:t>
      </w:r>
      <w:proofErr w:type="gramEnd"/>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полное наименование юридического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ИНН, ОГРН</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фамилия, имя, отчество</w:t>
      </w:r>
      <w:r w:rsidRPr="00517C0D">
        <w:rPr>
          <w:rFonts w:eastAsia="Times New Roman" w:cs="Times New Roman"/>
          <w:sz w:val="20"/>
          <w:szCs w:val="20"/>
          <w:vertAlign w:val="superscript"/>
        </w:rPr>
        <w:t>&lt;1&gt;</w:t>
      </w:r>
      <w:r w:rsidRPr="00517C0D">
        <w:rPr>
          <w:rFonts w:eastAsia="Times New Roman" w:cs="Times New Roman"/>
          <w:sz w:val="20"/>
          <w:szCs w:val="20"/>
        </w:rPr>
        <w:t xml:space="preserve"> - для физического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индивидуального предпринимателя</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ИНН, ОГРНИП</w:t>
      </w:r>
      <w:r w:rsidRPr="00517C0D">
        <w:rPr>
          <w:rFonts w:eastAsia="Times New Roman" w:cs="Times New Roman"/>
          <w:sz w:val="20"/>
          <w:szCs w:val="20"/>
          <w:vertAlign w:val="superscript"/>
        </w:rPr>
        <w:t>&lt;2&gt;</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spacing w:line="204" w:lineRule="auto"/>
        <w:ind w:firstLine="720"/>
        <w:jc w:val="center"/>
        <w:rPr>
          <w:rFonts w:cs="Times New Roman"/>
          <w:sz w:val="20"/>
          <w:szCs w:val="20"/>
          <w:lang w:eastAsia="zh-CN"/>
        </w:rPr>
      </w:pP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w:t>
      </w:r>
    </w:p>
    <w:p w:rsidR="00517C0D" w:rsidRPr="00517C0D" w:rsidRDefault="00517C0D" w:rsidP="00517C0D">
      <w:pPr>
        <w:widowControl w:val="0"/>
        <w:suppressAutoHyphens/>
        <w:autoSpaceDE w:val="0"/>
        <w:spacing w:line="204" w:lineRule="auto"/>
        <w:ind w:firstLine="720"/>
        <w:jc w:val="center"/>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ЗАЯВЛЕНИЕ</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о внесении изменений в разрешение на строительство</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r w:rsidRPr="00517C0D">
        <w:rPr>
          <w:rFonts w:cs="Times New Roman"/>
          <w:sz w:val="22"/>
          <w:szCs w:val="22"/>
          <w:lang w:eastAsia="zh-CN"/>
        </w:rPr>
        <w:t>в связи с необходимостью продления срока его действия</w:t>
      </w:r>
    </w:p>
    <w:p w:rsidR="00517C0D" w:rsidRPr="00517C0D" w:rsidRDefault="00517C0D" w:rsidP="00517C0D">
      <w:pPr>
        <w:widowControl w:val="0"/>
        <w:suppressAutoHyphens/>
        <w:autoSpaceDE w:val="0"/>
        <w:spacing w:line="204" w:lineRule="auto"/>
        <w:ind w:firstLine="720"/>
        <w:jc w:val="center"/>
        <w:rPr>
          <w:rFonts w:cs="Times New Roman"/>
          <w:sz w:val="22"/>
          <w:szCs w:val="22"/>
          <w:lang w:eastAsia="zh-CN"/>
        </w:rPr>
      </w:pPr>
    </w:p>
    <w:p w:rsidR="00517C0D" w:rsidRPr="00517C0D" w:rsidRDefault="00517C0D" w:rsidP="00517C0D">
      <w:pPr>
        <w:widowControl w:val="0"/>
        <w:suppressAutoHyphens/>
        <w:autoSpaceDE w:val="0"/>
        <w:spacing w:line="204" w:lineRule="auto"/>
        <w:ind w:firstLine="720"/>
        <w:jc w:val="both"/>
        <w:rPr>
          <w:rFonts w:ascii="Arial" w:hAnsi="Arial" w:cs="Arial"/>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Прошу внести изменения в разрешение на строительство № 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 xml:space="preserve">                                                                                                        (номер разрешения на строительство)</w:t>
      </w:r>
    </w:p>
    <w:p w:rsidR="00517C0D" w:rsidRPr="00517C0D" w:rsidRDefault="00517C0D" w:rsidP="00517C0D">
      <w:pPr>
        <w:widowControl w:val="0"/>
        <w:suppressAutoHyphens/>
        <w:autoSpaceDE w:val="0"/>
        <w:spacing w:line="204" w:lineRule="auto"/>
        <w:jc w:val="both"/>
        <w:rPr>
          <w:rFonts w:cs="Times New Roman"/>
          <w:sz w:val="20"/>
          <w:szCs w:val="20"/>
          <w:lang w:eastAsia="zh-CN"/>
        </w:rPr>
      </w:pPr>
      <w:proofErr w:type="gramStart"/>
      <w:r w:rsidRPr="00517C0D">
        <w:rPr>
          <w:rFonts w:cs="Times New Roman"/>
          <w:sz w:val="22"/>
          <w:szCs w:val="22"/>
          <w:lang w:eastAsia="zh-CN"/>
        </w:rPr>
        <w:t>выданное</w:t>
      </w:r>
      <w:proofErr w:type="gramEnd"/>
      <w:r w:rsidRPr="00517C0D">
        <w:rPr>
          <w:rFonts w:cs="Times New Roman"/>
          <w:sz w:val="22"/>
          <w:szCs w:val="22"/>
          <w:lang w:eastAsia="zh-CN"/>
        </w:rPr>
        <w:t xml:space="preserve"> "_______" __________________ _______ года </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(число)                        (месяц)                     (год)</w:t>
      </w:r>
    </w:p>
    <w:p w:rsidR="00517C0D" w:rsidRPr="00517C0D" w:rsidRDefault="00517C0D" w:rsidP="00517C0D">
      <w:pPr>
        <w:widowControl w:val="0"/>
        <w:suppressAutoHyphens/>
        <w:autoSpaceDE w:val="0"/>
        <w:spacing w:line="204" w:lineRule="auto"/>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со сроком действия до "_______" __________________ _______ года</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(число)                       (месяц)                    (год)</w:t>
      </w:r>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(указывается орган, выдавший разрешение на строительство)</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для строительства, реконструкции объекта капитального строительства _______________________________________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proofErr w:type="gramStart"/>
      <w:r w:rsidRPr="00517C0D">
        <w:rPr>
          <w:rFonts w:cs="Times New Roman"/>
          <w:sz w:val="16"/>
          <w:szCs w:val="16"/>
          <w:lang w:eastAsia="zh-CN"/>
        </w:rPr>
        <w:t>(ненужное зачеркнуть)                                                                                                 (указывается наименование объекта в соответствии с</w:t>
      </w:r>
      <w:proofErr w:type="gramEnd"/>
    </w:p>
    <w:p w:rsidR="00517C0D" w:rsidRPr="00517C0D" w:rsidRDefault="00517C0D" w:rsidP="00517C0D">
      <w:pPr>
        <w:widowControl w:val="0"/>
        <w:suppressAutoHyphens/>
        <w:autoSpaceDE w:val="0"/>
        <w:spacing w:line="204" w:lineRule="auto"/>
        <w:rPr>
          <w:rFonts w:cs="Times New Roman"/>
          <w:sz w:val="16"/>
          <w:szCs w:val="16"/>
          <w:lang w:eastAsia="zh-CN"/>
        </w:rPr>
      </w:pPr>
    </w:p>
    <w:p w:rsidR="00517C0D" w:rsidRPr="00517C0D" w:rsidRDefault="00517C0D" w:rsidP="00517C0D">
      <w:pPr>
        <w:widowControl w:val="0"/>
        <w:suppressAutoHyphens/>
        <w:autoSpaceDE w:val="0"/>
        <w:spacing w:line="204" w:lineRule="auto"/>
        <w:jc w:val="center"/>
        <w:rPr>
          <w:rFonts w:cs="Times New Roman"/>
          <w:sz w:val="20"/>
          <w:szCs w:val="20"/>
          <w:lang w:eastAsia="zh-CN"/>
        </w:rPr>
      </w:pPr>
      <w:r w:rsidRPr="00517C0D">
        <w:rPr>
          <w:rFonts w:cs="Times New Roman"/>
          <w:sz w:val="22"/>
          <w:szCs w:val="22"/>
          <w:lang w:eastAsia="zh-CN"/>
        </w:rPr>
        <w:t>______________________________________________________________________________________________________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с разрешением на строительство)</w:t>
      </w:r>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этап строительства 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(указывается в случае выделения этапа строительства)</w:t>
      </w:r>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на земельном участке по адресу: 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proofErr w:type="gramStart"/>
      <w:r w:rsidRPr="00517C0D">
        <w:rPr>
          <w:rFonts w:cs="Times New Roman"/>
          <w:sz w:val="16"/>
          <w:szCs w:val="16"/>
          <w:lang w:eastAsia="zh-CN"/>
        </w:rPr>
        <w:t>(наименование муниципального района; поселения или городского округа, улицы, проспекта,</w:t>
      </w:r>
      <w:proofErr w:type="gramEnd"/>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____________________________________________________________________________________________________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переулка и т.д., кадастровый номер земельного участка)</w:t>
      </w:r>
    </w:p>
    <w:p w:rsidR="00517C0D" w:rsidRPr="00517C0D" w:rsidRDefault="00517C0D" w:rsidP="00517C0D">
      <w:pPr>
        <w:widowControl w:val="0"/>
        <w:suppressAutoHyphens/>
        <w:autoSpaceDE w:val="0"/>
        <w:spacing w:line="204" w:lineRule="auto"/>
        <w:jc w:val="both"/>
        <w:rPr>
          <w:rFonts w:cs="Times New Roman"/>
          <w:sz w:val="20"/>
          <w:szCs w:val="20"/>
          <w:lang w:eastAsia="zh-CN"/>
        </w:rPr>
      </w:pPr>
      <w:proofErr w:type="gramStart"/>
      <w:r w:rsidRPr="00517C0D">
        <w:rPr>
          <w:rFonts w:cs="Times New Roman"/>
          <w:sz w:val="22"/>
          <w:szCs w:val="22"/>
          <w:lang w:eastAsia="zh-CN"/>
        </w:rPr>
        <w:t>принадлежащем на праве _______________________________________________________________________________</w:t>
      </w:r>
      <w:proofErr w:type="gramEnd"/>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proofErr w:type="gramStart"/>
      <w:r w:rsidRPr="00517C0D">
        <w:rPr>
          <w:rFonts w:cs="Times New Roman"/>
          <w:sz w:val="16"/>
          <w:szCs w:val="16"/>
          <w:lang w:eastAsia="zh-CN"/>
        </w:rPr>
        <w:lastRenderedPageBreak/>
        <w:t>(вид права, на основании которого земельный участок</w:t>
      </w:r>
      <w:proofErr w:type="gramEnd"/>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____________________________________________________________________________________________________,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принадлежит застройщику, а также данные о документе, удостоверяющем право)</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продлив его действие на срок до "_______" __________________ _______ года.</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(число)                       (месяц)                     (год)</w:t>
      </w:r>
    </w:p>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Строительство, реконструкция объекта капитального строительства начаты "__"_______ 20__ года.</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В настоящее время на объекте </w:t>
      </w:r>
      <w:proofErr w:type="gramStart"/>
      <w:r w:rsidRPr="00517C0D">
        <w:rPr>
          <w:rFonts w:cs="Times New Roman"/>
          <w:sz w:val="22"/>
          <w:szCs w:val="22"/>
          <w:lang w:eastAsia="zh-CN"/>
        </w:rPr>
        <w:t>выполнены</w:t>
      </w:r>
      <w:proofErr w:type="gramEnd"/>
      <w:r w:rsidRPr="00517C0D">
        <w:rPr>
          <w:rFonts w:cs="Times New Roman"/>
          <w:sz w:val="22"/>
          <w:szCs w:val="22"/>
          <w:lang w:eastAsia="zh-CN"/>
        </w:rPr>
        <w:t xml:space="preserve"> 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 xml:space="preserve">                                                   (перечисляются фактические объемы выполненных работ)</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Интересы застройщика в Администрации </w:t>
      </w:r>
      <w:proofErr w:type="gramStart"/>
      <w:r w:rsidRPr="00517C0D">
        <w:rPr>
          <w:rFonts w:cs="Times New Roman"/>
          <w:sz w:val="22"/>
          <w:szCs w:val="22"/>
          <w:lang w:eastAsia="zh-CN"/>
        </w:rPr>
        <w:t>уполномочен</w:t>
      </w:r>
      <w:proofErr w:type="gramEnd"/>
      <w:r w:rsidRPr="00517C0D">
        <w:rPr>
          <w:rFonts w:cs="Times New Roman"/>
          <w:sz w:val="22"/>
          <w:szCs w:val="22"/>
          <w:lang w:eastAsia="zh-CN"/>
        </w:rPr>
        <w:t xml:space="preserve"> представлять:</w:t>
      </w: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_____________________________________________________________________________________________________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(Ф.И.О., должность, контактный телефон)</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По доверенности № _______________ </w:t>
      </w:r>
      <w:proofErr w:type="gramStart"/>
      <w:r w:rsidRPr="00517C0D">
        <w:rPr>
          <w:rFonts w:cs="Times New Roman"/>
          <w:sz w:val="22"/>
          <w:szCs w:val="22"/>
          <w:lang w:eastAsia="zh-CN"/>
        </w:rPr>
        <w:t>от</w:t>
      </w:r>
      <w:proofErr w:type="gramEnd"/>
      <w:r w:rsidRPr="00517C0D">
        <w:rPr>
          <w:rFonts w:cs="Times New Roman"/>
          <w:sz w:val="22"/>
          <w:szCs w:val="22"/>
          <w:lang w:eastAsia="zh-CN"/>
        </w:rPr>
        <w:t xml:space="preserve"> ______________________________________</w:t>
      </w:r>
    </w:p>
    <w:p w:rsidR="00517C0D" w:rsidRPr="00517C0D" w:rsidRDefault="00517C0D" w:rsidP="00517C0D">
      <w:pPr>
        <w:widowControl w:val="0"/>
        <w:suppressAutoHyphens/>
        <w:autoSpaceDE w:val="0"/>
        <w:spacing w:line="204" w:lineRule="auto"/>
        <w:ind w:firstLine="720"/>
        <w:jc w:val="center"/>
        <w:rPr>
          <w:rFonts w:cs="Times New Roman"/>
          <w:sz w:val="16"/>
          <w:szCs w:val="16"/>
          <w:lang w:eastAsia="zh-CN"/>
        </w:rPr>
      </w:pPr>
      <w:r w:rsidRPr="00517C0D">
        <w:rPr>
          <w:rFonts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r w:rsidRPr="00517C0D">
        <w:rPr>
          <w:rFonts w:cs="Times New Roman"/>
          <w:sz w:val="22"/>
          <w:szCs w:val="22"/>
          <w:lang w:eastAsia="zh-CN"/>
        </w:rPr>
        <w:t>Результат рассмотрения заявления прошу:</w:t>
      </w: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 xml:space="preserve">выдать на руки в Администрации </w:t>
            </w: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выдать на руки в МФЦ</w:t>
            </w:r>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направить в электронной форме в личный кабинет ЕПГУ /ПГУ ЛО</w:t>
            </w:r>
          </w:p>
        </w:tc>
      </w:tr>
    </w:tbl>
    <w:p w:rsidR="00517C0D" w:rsidRPr="00517C0D" w:rsidRDefault="00517C0D" w:rsidP="00517C0D">
      <w:pPr>
        <w:widowControl w:val="0"/>
        <w:suppressAutoHyphens/>
        <w:autoSpaceDE w:val="0"/>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________________________________  ________________  _______________________</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w:t>
      </w:r>
      <w:proofErr w:type="gramStart"/>
      <w:r w:rsidRPr="00517C0D">
        <w:rPr>
          <w:rFonts w:cs="Times New Roman"/>
          <w:sz w:val="16"/>
          <w:szCs w:val="16"/>
          <w:lang w:eastAsia="zh-CN"/>
        </w:rPr>
        <w:t>(должность законного или иного                    (подпись)                        (расшифровка подписи)</w:t>
      </w:r>
      <w:proofErr w:type="gramEnd"/>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 xml:space="preserve"> уполномоченного  представителя</w:t>
      </w:r>
    </w:p>
    <w:p w:rsidR="00517C0D" w:rsidRPr="00517C0D" w:rsidRDefault="00517C0D" w:rsidP="00517C0D">
      <w:pPr>
        <w:widowControl w:val="0"/>
        <w:suppressAutoHyphens/>
        <w:autoSpaceDE w:val="0"/>
        <w:spacing w:line="204" w:lineRule="auto"/>
        <w:ind w:firstLine="720"/>
        <w:jc w:val="both"/>
        <w:rPr>
          <w:rFonts w:cs="Times New Roman"/>
          <w:sz w:val="16"/>
          <w:szCs w:val="16"/>
          <w:lang w:eastAsia="zh-CN"/>
        </w:rPr>
      </w:pPr>
      <w:r w:rsidRPr="00517C0D">
        <w:rPr>
          <w:rFonts w:cs="Times New Roman"/>
          <w:sz w:val="16"/>
          <w:szCs w:val="16"/>
          <w:lang w:eastAsia="zh-CN"/>
        </w:rPr>
        <w:t>застройщика - юридического лица)</w:t>
      </w:r>
    </w:p>
    <w:p w:rsidR="00517C0D" w:rsidRPr="00517C0D" w:rsidRDefault="00517C0D" w:rsidP="00517C0D">
      <w:pPr>
        <w:widowControl w:val="0"/>
        <w:suppressAutoHyphens/>
        <w:autoSpaceDE w:val="0"/>
        <w:spacing w:line="204" w:lineRule="auto"/>
        <w:ind w:firstLine="720"/>
        <w:jc w:val="both"/>
        <w:rPr>
          <w:rFonts w:cs="Times New Roman"/>
          <w:sz w:val="20"/>
          <w:szCs w:val="20"/>
          <w:lang w:eastAsia="zh-CN"/>
        </w:rPr>
      </w:pPr>
    </w:p>
    <w:p w:rsidR="00517C0D" w:rsidRPr="00517C0D" w:rsidRDefault="00517C0D" w:rsidP="00517C0D">
      <w:pPr>
        <w:widowControl w:val="0"/>
        <w:suppressAutoHyphens/>
        <w:autoSpaceDE w:val="0"/>
        <w:spacing w:line="204" w:lineRule="auto"/>
        <w:ind w:firstLine="720"/>
        <w:jc w:val="both"/>
        <w:rPr>
          <w:rFonts w:cs="Times New Roman"/>
          <w:sz w:val="22"/>
          <w:szCs w:val="22"/>
          <w:lang w:eastAsia="zh-CN"/>
        </w:rPr>
      </w:pPr>
      <w:r w:rsidRPr="00517C0D">
        <w:rPr>
          <w:rFonts w:cs="Times New Roman"/>
          <w:sz w:val="22"/>
          <w:szCs w:val="22"/>
          <w:lang w:eastAsia="zh-CN"/>
        </w:rPr>
        <w:t xml:space="preserve">М.П. </w:t>
      </w:r>
      <w:r w:rsidRPr="00517C0D">
        <w:rPr>
          <w:rFonts w:cs="Times New Roman"/>
          <w:sz w:val="22"/>
          <w:szCs w:val="22"/>
          <w:vertAlign w:val="superscript"/>
          <w:lang w:eastAsia="zh-CN"/>
        </w:rPr>
        <w:t>&lt;*&gt;</w:t>
      </w:r>
    </w:p>
    <w:p w:rsidR="00517C0D" w:rsidRPr="00517C0D" w:rsidRDefault="00517C0D" w:rsidP="00517C0D">
      <w:pPr>
        <w:widowControl w:val="0"/>
        <w:suppressAutoHyphens/>
        <w:autoSpaceDE w:val="0"/>
        <w:spacing w:line="204" w:lineRule="auto"/>
        <w:ind w:firstLine="540"/>
        <w:jc w:val="both"/>
        <w:rPr>
          <w:rFonts w:cs="Times New Roman"/>
          <w:sz w:val="22"/>
          <w:szCs w:val="22"/>
          <w:lang w:eastAsia="zh-CN"/>
        </w:rPr>
      </w:pPr>
      <w:r w:rsidRPr="00517C0D">
        <w:rPr>
          <w:rFonts w:cs="Times New Roman"/>
          <w:sz w:val="22"/>
          <w:szCs w:val="22"/>
          <w:lang w:eastAsia="zh-CN"/>
        </w:rPr>
        <w:t>--------------------------------</w:t>
      </w:r>
    </w:p>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w:t>
      </w:r>
    </w:p>
    <w:p w:rsidR="00517C0D" w:rsidRPr="00517C0D" w:rsidRDefault="00517C0D" w:rsidP="00517C0D">
      <w:pPr>
        <w:widowControl w:val="0"/>
        <w:suppressAutoHyphens/>
        <w:autoSpaceDE w:val="0"/>
        <w:ind w:firstLine="720"/>
        <w:jc w:val="right"/>
        <w:outlineLvl w:val="1"/>
        <w:rPr>
          <w:rFonts w:cs="Times New Roman"/>
          <w:sz w:val="18"/>
          <w:szCs w:val="18"/>
          <w:lang w:eastAsia="zh-CN"/>
        </w:rPr>
      </w:pP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при наличии.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застройщик является индивидуальным предпринимателем</w:t>
      </w:r>
      <w:r w:rsidRPr="00517C0D">
        <w:rPr>
          <w:rFonts w:eastAsia="Times New Roman" w:cs="Times New Roman"/>
          <w:sz w:val="20"/>
          <w:szCs w:val="20"/>
          <w:highlight w:val="yellow"/>
        </w:rPr>
        <w:t>.</w:t>
      </w:r>
    </w:p>
    <w:p w:rsidR="00517C0D" w:rsidRPr="00517C0D" w:rsidRDefault="00517C0D" w:rsidP="00517C0D">
      <w:pPr>
        <w:widowControl w:val="0"/>
        <w:suppressAutoHyphens/>
        <w:autoSpaceDE w:val="0"/>
        <w:ind w:firstLine="720"/>
        <w:jc w:val="right"/>
        <w:outlineLvl w:val="1"/>
        <w:rPr>
          <w:rFonts w:cs="Times New Roman"/>
          <w:sz w:val="20"/>
          <w:szCs w:val="20"/>
          <w:lang w:eastAsia="zh-CN"/>
        </w:rPr>
      </w:pPr>
      <w:r w:rsidRPr="00517C0D">
        <w:rPr>
          <w:rFonts w:cs="Arial"/>
          <w:sz w:val="18"/>
          <w:szCs w:val="18"/>
          <w:lang w:eastAsia="zh-CN"/>
        </w:rPr>
        <w:br w:type="page"/>
      </w:r>
      <w:r w:rsidRPr="00517C0D">
        <w:rPr>
          <w:rFonts w:cs="Times New Roman"/>
          <w:sz w:val="22"/>
          <w:szCs w:val="22"/>
          <w:lang w:eastAsia="zh-CN"/>
        </w:rPr>
        <w:lastRenderedPageBreak/>
        <w:t>Приложение 4</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p>
    <w:p w:rsidR="00517C0D" w:rsidRPr="00517C0D" w:rsidRDefault="00517C0D" w:rsidP="00517C0D">
      <w:pPr>
        <w:suppressAutoHyphens/>
        <w:spacing w:after="200" w:line="276" w:lineRule="auto"/>
        <w:ind w:firstLine="698"/>
        <w:jc w:val="right"/>
        <w:rPr>
          <w:rFonts w:eastAsia="Times New Roman" w:cs="Times New Roman"/>
          <w:sz w:val="28"/>
          <w:szCs w:val="28"/>
          <w:lang w:eastAsia="zh-CN"/>
        </w:rPr>
      </w:pPr>
      <w:r w:rsidRPr="00517C0D">
        <w:rPr>
          <w:rFonts w:eastAsia="Times New Roman" w:cs="Times New Roman"/>
          <w:sz w:val="20"/>
          <w:szCs w:val="20"/>
          <w:lang w:eastAsia="zh-CN"/>
        </w:rPr>
        <w:t>ФОРМА</w:t>
      </w: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Главе Администрации </w:t>
      </w:r>
    </w:p>
    <w:p w:rsidR="00517C0D" w:rsidRPr="00517C0D" w:rsidRDefault="00517C0D" w:rsidP="00517C0D">
      <w:pPr>
        <w:widowControl w:val="0"/>
        <w:autoSpaceDE w:val="0"/>
        <w:autoSpaceDN w:val="0"/>
        <w:jc w:val="right"/>
        <w:rPr>
          <w:rFonts w:eastAsia="Times New Roman" w:cs="Times New Roman"/>
          <w:sz w:val="20"/>
          <w:szCs w:val="20"/>
        </w:rPr>
      </w:pPr>
    </w:p>
    <w:p w:rsidR="00517C0D" w:rsidRPr="00517C0D" w:rsidRDefault="00517C0D" w:rsidP="00517C0D">
      <w:pPr>
        <w:widowControl w:val="0"/>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w:t>
      </w:r>
      <w:proofErr w:type="gramStart"/>
      <w:r w:rsidRPr="00517C0D">
        <w:rPr>
          <w:rFonts w:eastAsia="Times New Roman" w:cs="Times New Roman"/>
          <w:sz w:val="20"/>
          <w:szCs w:val="20"/>
        </w:rPr>
        <w:t>(наименование застройщика:</w:t>
      </w:r>
      <w:proofErr w:type="gramEnd"/>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полное наименование юридического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ИНН, ОГРН</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фамилия, имя, отчество</w:t>
      </w:r>
      <w:r w:rsidRPr="00517C0D">
        <w:rPr>
          <w:rFonts w:eastAsia="Times New Roman" w:cs="Times New Roman"/>
          <w:sz w:val="20"/>
          <w:szCs w:val="20"/>
          <w:vertAlign w:val="superscript"/>
        </w:rPr>
        <w:t>&lt;1&gt;</w:t>
      </w:r>
      <w:r w:rsidRPr="00517C0D">
        <w:rPr>
          <w:rFonts w:eastAsia="Times New Roman" w:cs="Times New Roman"/>
          <w:sz w:val="20"/>
          <w:szCs w:val="20"/>
        </w:rPr>
        <w:t xml:space="preserve"> - для физического лица,</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индивидуального предпринимателя</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ИНН, ОГРНИП</w:t>
      </w:r>
      <w:r w:rsidRPr="00517C0D">
        <w:rPr>
          <w:rFonts w:eastAsia="Times New Roman" w:cs="Times New Roman"/>
          <w:sz w:val="20"/>
          <w:szCs w:val="20"/>
          <w:vertAlign w:val="superscript"/>
        </w:rPr>
        <w:t>&lt;2&gt;</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______________________________________</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почтовый индекс, адрес, адрес</w:t>
      </w:r>
    </w:p>
    <w:p w:rsidR="00517C0D" w:rsidRPr="00517C0D" w:rsidRDefault="00517C0D" w:rsidP="00517C0D">
      <w:pPr>
        <w:widowControl w:val="0"/>
        <w:suppressAutoHyphens/>
        <w:autoSpaceDE w:val="0"/>
        <w:autoSpaceDN w:val="0"/>
        <w:jc w:val="right"/>
        <w:rPr>
          <w:rFonts w:eastAsia="Times New Roman" w:cs="Times New Roman"/>
          <w:sz w:val="20"/>
          <w:szCs w:val="20"/>
        </w:rPr>
      </w:pPr>
      <w:r w:rsidRPr="00517C0D">
        <w:rPr>
          <w:rFonts w:eastAsia="Times New Roman" w:cs="Times New Roman"/>
          <w:sz w:val="20"/>
          <w:szCs w:val="20"/>
        </w:rPr>
        <w:t xml:space="preserve">                                                 электронной почты)</w:t>
      </w:r>
    </w:p>
    <w:p w:rsidR="00517C0D" w:rsidRPr="00517C0D" w:rsidRDefault="00517C0D" w:rsidP="00517C0D">
      <w:pPr>
        <w:widowControl w:val="0"/>
        <w:suppressAutoHyphens/>
        <w:autoSpaceDE w:val="0"/>
        <w:ind w:firstLine="720"/>
        <w:jc w:val="right"/>
        <w:outlineLvl w:val="1"/>
        <w:rPr>
          <w:rFonts w:cs="Times New Roman"/>
          <w:sz w:val="20"/>
          <w:szCs w:val="20"/>
          <w:lang w:eastAsia="zh-CN"/>
        </w:rPr>
      </w:pPr>
    </w:p>
    <w:p w:rsidR="00517C0D" w:rsidRPr="00517C0D" w:rsidRDefault="00517C0D" w:rsidP="00517C0D">
      <w:pPr>
        <w:widowControl w:val="0"/>
        <w:suppressAutoHyphens/>
        <w:autoSpaceDE w:val="0"/>
        <w:jc w:val="center"/>
        <w:rPr>
          <w:rFonts w:eastAsia="Times New Roman" w:cs="Times New Roman"/>
          <w:sz w:val="22"/>
          <w:szCs w:val="22"/>
          <w:lang w:eastAsia="zh-CN"/>
        </w:rPr>
      </w:pPr>
      <w:bookmarkStart w:id="14" w:name="P1404"/>
      <w:bookmarkEnd w:id="14"/>
    </w:p>
    <w:p w:rsidR="00517C0D" w:rsidRPr="00517C0D" w:rsidRDefault="00517C0D" w:rsidP="00517C0D">
      <w:pPr>
        <w:widowControl w:val="0"/>
        <w:suppressAutoHyphens/>
        <w:autoSpaceDE w:val="0"/>
        <w:jc w:val="center"/>
        <w:rPr>
          <w:rFonts w:eastAsia="Times New Roman" w:cs="Times New Roman"/>
          <w:sz w:val="22"/>
          <w:szCs w:val="22"/>
          <w:lang w:eastAsia="zh-CN"/>
        </w:rPr>
      </w:pP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УВЕДОМЛЕНИЕ</w:t>
      </w: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в целях внесения изменений в разрешение на строительство</w:t>
      </w:r>
    </w:p>
    <w:p w:rsidR="00517C0D" w:rsidRPr="00517C0D" w:rsidRDefault="00517C0D" w:rsidP="00517C0D">
      <w:pPr>
        <w:widowControl w:val="0"/>
        <w:suppressAutoHyphens/>
        <w:autoSpaceDE w:val="0"/>
        <w:jc w:val="center"/>
        <w:rPr>
          <w:rFonts w:eastAsia="Times New Roman" w:cs="Times New Roman"/>
          <w:sz w:val="20"/>
          <w:szCs w:val="20"/>
          <w:lang w:eastAsia="zh-CN"/>
        </w:rPr>
      </w:pP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"___" ________ 20___ года</w:t>
      </w:r>
    </w:p>
    <w:p w:rsidR="00517C0D" w:rsidRPr="00517C0D" w:rsidRDefault="00517C0D" w:rsidP="00517C0D">
      <w:pPr>
        <w:widowControl w:val="0"/>
        <w:suppressAutoHyphens/>
        <w:autoSpaceDE w:val="0"/>
        <w:jc w:val="both"/>
        <w:rPr>
          <w:rFonts w:eastAsia="Times New Roman" w:cs="Times New Roman"/>
          <w:sz w:val="22"/>
          <w:szCs w:val="22"/>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(нужное подчеркнуть)</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для внесения изменений в разрешение на строительство № _________________________________________________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 xml:space="preserve">                                                                                                                      (номер разрешения на строительство)</w:t>
      </w:r>
    </w:p>
    <w:p w:rsidR="00517C0D" w:rsidRPr="00517C0D" w:rsidRDefault="00517C0D" w:rsidP="00517C0D">
      <w:pPr>
        <w:widowControl w:val="0"/>
        <w:suppressAutoHyphens/>
        <w:autoSpaceDE w:val="0"/>
        <w:jc w:val="both"/>
        <w:rPr>
          <w:rFonts w:eastAsia="Times New Roman" w:cs="Times New Roman"/>
          <w:sz w:val="20"/>
          <w:szCs w:val="20"/>
          <w:lang w:eastAsia="zh-CN"/>
        </w:rPr>
      </w:pPr>
      <w:proofErr w:type="gramStart"/>
      <w:r w:rsidRPr="00517C0D">
        <w:rPr>
          <w:rFonts w:eastAsia="Times New Roman" w:cs="Times New Roman"/>
          <w:sz w:val="20"/>
          <w:szCs w:val="20"/>
          <w:lang w:eastAsia="zh-CN"/>
        </w:rPr>
        <w:t>выданное</w:t>
      </w:r>
      <w:proofErr w:type="gramEnd"/>
      <w:r w:rsidRPr="00517C0D">
        <w:rPr>
          <w:rFonts w:eastAsia="Times New Roman" w:cs="Times New Roman"/>
          <w:sz w:val="20"/>
          <w:szCs w:val="20"/>
          <w:lang w:eastAsia="zh-CN"/>
        </w:rPr>
        <w:t xml:space="preserve"> "_______" __________________ _______ года </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(число)                         (месяц)                 (год)</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со сроком действия до "_______" __________________ _______ года</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(число)                      (месяц)                    (год)</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 xml:space="preserve">                                            (ненужное зачеркнуть)</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Наименование объекта ________________________________________________________________________________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(в соответствии с утвержденной проектной документацией)</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Адрес (местоположение) объекта: _______________________________________________________________________</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w:t>
      </w:r>
      <w:proofErr w:type="gramStart"/>
      <w:r w:rsidRPr="00517C0D">
        <w:rPr>
          <w:rFonts w:eastAsia="Times New Roman" w:cs="Times New Roman"/>
          <w:sz w:val="16"/>
          <w:szCs w:val="16"/>
          <w:lang w:eastAsia="zh-CN"/>
        </w:rPr>
        <w:t xml:space="preserve">(указывается адрес объекта капитального  строительства, а при наличии - адрес объекта капитального строительства  </w:t>
      </w:r>
      <w:proofErr w:type="gramEnd"/>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 xml:space="preserve">в соответствии с государственным адресным реестром с указанием реквизитов документов о присвоении, об изменении адреса; </w:t>
      </w:r>
      <w:proofErr w:type="gramStart"/>
      <w:r w:rsidRPr="00517C0D">
        <w:rPr>
          <w:rFonts w:eastAsia="Times New Roman" w:cs="Times New Roman"/>
          <w:sz w:val="16"/>
          <w:szCs w:val="16"/>
          <w:lang w:eastAsia="zh-CN"/>
        </w:rPr>
        <w:t>для</w:t>
      </w:r>
      <w:proofErr w:type="gramEnd"/>
      <w:r w:rsidRPr="00517C0D">
        <w:rPr>
          <w:rFonts w:eastAsia="Times New Roman" w:cs="Times New Roman"/>
          <w:sz w:val="16"/>
          <w:szCs w:val="16"/>
          <w:lang w:eastAsia="zh-CN"/>
        </w:rPr>
        <w:t xml:space="preserve"> линейных</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______________________________________________________________________________________________________</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объектов -</w:t>
      </w:r>
      <w:r w:rsidRPr="00517C0D">
        <w:rPr>
          <w:rFonts w:eastAsia="Times New Roman" w:cs="Times New Roman"/>
          <w:sz w:val="20"/>
          <w:szCs w:val="20"/>
          <w:lang w:eastAsia="zh-CN"/>
        </w:rPr>
        <w:t xml:space="preserve"> </w:t>
      </w:r>
      <w:r w:rsidRPr="00517C0D">
        <w:rPr>
          <w:rFonts w:eastAsia="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rsidR="00517C0D" w:rsidRPr="00517C0D" w:rsidRDefault="00517C0D" w:rsidP="00517C0D">
      <w:pPr>
        <w:widowControl w:val="0"/>
        <w:suppressAutoHyphens/>
        <w:autoSpaceDE w:val="0"/>
        <w:jc w:val="center"/>
        <w:rPr>
          <w:rFonts w:eastAsia="Times New Roman" w:cs="Courier New"/>
          <w:color w:val="000000"/>
          <w:sz w:val="28"/>
          <w:szCs w:val="20"/>
          <w:lang w:eastAsia="zh-CN"/>
        </w:rPr>
      </w:pP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
        <w:gridCol w:w="6662"/>
        <w:gridCol w:w="2148"/>
      </w:tblGrid>
      <w:tr w:rsidR="00517C0D" w:rsidRPr="00517C0D" w:rsidTr="00517C0D">
        <w:trPr>
          <w:trHeight w:val="60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lastRenderedPageBreak/>
              <w:t>1.</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rsidR="00517C0D" w:rsidRPr="00517C0D" w:rsidRDefault="00517C0D" w:rsidP="00517C0D">
            <w:pPr>
              <w:suppressAutoHyphens/>
              <w:spacing w:line="264" w:lineRule="auto"/>
              <w:rPr>
                <w:rFonts w:eastAsia="Times New Roman" w:cs="Times New Roman"/>
                <w:i/>
                <w:color w:val="000000"/>
                <w:sz w:val="20"/>
                <w:szCs w:val="20"/>
                <w:lang w:eastAsia="zh-CN"/>
              </w:rPr>
            </w:pPr>
            <w:r w:rsidRPr="00517C0D">
              <w:rPr>
                <w:rFonts w:eastAsia="Times New Roman" w:cs="Times New Roman"/>
                <w:color w:val="000000"/>
                <w:sz w:val="20"/>
                <w:szCs w:val="20"/>
                <w:lang w:eastAsia="zh-CN"/>
              </w:rPr>
              <w:t>(</w:t>
            </w:r>
            <w:r w:rsidRPr="00517C0D">
              <w:rPr>
                <w:rFonts w:eastAsia="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Реквизиты градостроительного плана земельного участка</w:t>
            </w:r>
          </w:p>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w:t>
            </w:r>
            <w:r w:rsidRPr="00517C0D">
              <w:rPr>
                <w:rFonts w:eastAsia="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w:t>
            </w:r>
            <w:r w:rsidRPr="00517C0D">
              <w:rPr>
                <w:rFonts w:eastAsia="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Реквизиты решения о предоставления права пользования недрами </w:t>
            </w:r>
          </w:p>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w:t>
            </w:r>
            <w:r w:rsidRPr="00517C0D">
              <w:rPr>
                <w:rFonts w:eastAsia="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Реквизиты решения о переоформлении лицензии на право пользования недрами</w:t>
            </w:r>
          </w:p>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w:t>
            </w:r>
            <w:r w:rsidRPr="00517C0D">
              <w:rPr>
                <w:rFonts w:eastAsia="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r w:rsidR="00517C0D" w:rsidRPr="00517C0D" w:rsidTr="00517C0D">
        <w:trPr>
          <w:trHeight w:val="750"/>
        </w:trPr>
        <w:tc>
          <w:tcPr>
            <w:tcW w:w="1113"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160" w:line="264" w:lineRule="auto"/>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color w:val="000000"/>
                <w:sz w:val="20"/>
                <w:szCs w:val="20"/>
                <w:lang w:eastAsia="zh-CN"/>
              </w:rPr>
              <w:t>Реквизиты правоустанавливающих документов на земельный участок</w:t>
            </w:r>
          </w:p>
          <w:p w:rsidR="00517C0D" w:rsidRPr="00517C0D" w:rsidRDefault="00517C0D" w:rsidP="00517C0D">
            <w:pPr>
              <w:suppressAutoHyphens/>
              <w:spacing w:line="264" w:lineRule="auto"/>
              <w:rPr>
                <w:rFonts w:eastAsia="Times New Roman" w:cs="Times New Roman"/>
                <w:color w:val="000000"/>
                <w:sz w:val="20"/>
                <w:szCs w:val="20"/>
                <w:lang w:eastAsia="zh-CN"/>
              </w:rPr>
            </w:pPr>
            <w:r w:rsidRPr="00517C0D">
              <w:rPr>
                <w:rFonts w:eastAsia="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517C0D" w:rsidRPr="00517C0D" w:rsidRDefault="00517C0D" w:rsidP="00517C0D">
            <w:pPr>
              <w:suppressAutoHyphens/>
              <w:spacing w:after="160" w:line="264" w:lineRule="auto"/>
              <w:rPr>
                <w:rFonts w:eastAsia="Times New Roman" w:cs="Times New Roman"/>
                <w:color w:val="000000"/>
                <w:sz w:val="20"/>
                <w:szCs w:val="20"/>
                <w:lang w:eastAsia="zh-CN"/>
              </w:rPr>
            </w:pPr>
          </w:p>
        </w:tc>
      </w:tr>
    </w:tbl>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 xml:space="preserve">Интересы застройщика в Администрации </w:t>
      </w:r>
      <w:proofErr w:type="gramStart"/>
      <w:r w:rsidRPr="00517C0D">
        <w:rPr>
          <w:rFonts w:eastAsia="Times New Roman" w:cs="Times New Roman"/>
          <w:sz w:val="20"/>
          <w:szCs w:val="20"/>
          <w:lang w:eastAsia="zh-CN"/>
        </w:rPr>
        <w:t>уполномочен</w:t>
      </w:r>
      <w:proofErr w:type="gramEnd"/>
      <w:r w:rsidRPr="00517C0D">
        <w:rPr>
          <w:rFonts w:eastAsia="Times New Roman" w:cs="Times New Roman"/>
          <w:sz w:val="20"/>
          <w:szCs w:val="20"/>
          <w:lang w:eastAsia="zh-CN"/>
        </w:rPr>
        <w:t xml:space="preserve"> представлять:</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_____________________________________________________________________________________________________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(Ф.И.О., должность, контактный телефон)</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 xml:space="preserve">По доверенности № _______________ </w:t>
      </w:r>
      <w:proofErr w:type="gramStart"/>
      <w:r w:rsidRPr="00517C0D">
        <w:rPr>
          <w:rFonts w:eastAsia="Times New Roman" w:cs="Times New Roman"/>
          <w:sz w:val="20"/>
          <w:szCs w:val="20"/>
          <w:lang w:eastAsia="zh-CN"/>
        </w:rPr>
        <w:t>от</w:t>
      </w:r>
      <w:proofErr w:type="gramEnd"/>
      <w:r w:rsidRPr="00517C0D">
        <w:rPr>
          <w:rFonts w:eastAsia="Times New Roman" w:cs="Times New Roman"/>
          <w:sz w:val="20"/>
          <w:szCs w:val="20"/>
          <w:lang w:eastAsia="zh-CN"/>
        </w:rPr>
        <w:t xml:space="preserve"> ______________________________________</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Результат рассмотрения заявления прошу:</w:t>
      </w:r>
    </w:p>
    <w:p w:rsidR="00517C0D" w:rsidRPr="00517C0D" w:rsidRDefault="00517C0D" w:rsidP="00517C0D">
      <w:pPr>
        <w:widowControl w:val="0"/>
        <w:suppressAutoHyphens/>
        <w:autoSpaceDE w:val="0"/>
        <w:jc w:val="both"/>
        <w:rPr>
          <w:rFonts w:eastAsia="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753"/>
      </w:tblGrid>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 xml:space="preserve">выдать на руки в Администрации </w:t>
            </w:r>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tcPr>
          <w:p w:rsidR="00517C0D" w:rsidRPr="00517C0D" w:rsidRDefault="00517C0D" w:rsidP="00517C0D">
            <w:pPr>
              <w:widowControl w:val="0"/>
              <w:suppressAutoHyphens/>
              <w:autoSpaceDE w:val="0"/>
              <w:spacing w:line="204" w:lineRule="auto"/>
              <w:jc w:val="both"/>
              <w:rPr>
                <w:rFonts w:cs="Times New Roman"/>
                <w:sz w:val="20"/>
                <w:szCs w:val="20"/>
                <w:lang w:eastAsia="zh-CN"/>
              </w:rPr>
            </w:pPr>
            <w:r w:rsidRPr="00517C0D">
              <w:rPr>
                <w:rFonts w:cs="Times New Roman"/>
                <w:sz w:val="22"/>
                <w:szCs w:val="22"/>
                <w:lang w:eastAsia="zh-CN"/>
              </w:rPr>
              <w:t>выдать на руки в МФЦ</w:t>
            </w:r>
          </w:p>
          <w:p w:rsidR="00517C0D" w:rsidRPr="00517C0D" w:rsidRDefault="00517C0D" w:rsidP="00517C0D">
            <w:pPr>
              <w:widowControl w:val="0"/>
              <w:suppressAutoHyphens/>
              <w:autoSpaceDE w:val="0"/>
              <w:spacing w:line="204" w:lineRule="auto"/>
              <w:jc w:val="both"/>
              <w:rPr>
                <w:rFonts w:cs="Times New Roman"/>
                <w:sz w:val="22"/>
                <w:szCs w:val="22"/>
                <w:lang w:eastAsia="zh-CN"/>
              </w:rPr>
            </w:pPr>
          </w:p>
        </w:tc>
      </w:tr>
      <w:tr w:rsidR="00517C0D" w:rsidRPr="00517C0D" w:rsidTr="00517C0D">
        <w:tc>
          <w:tcPr>
            <w:tcW w:w="85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widowControl w:val="0"/>
              <w:suppressAutoHyphens/>
              <w:autoSpaceDE w:val="0"/>
              <w:spacing w:line="204" w:lineRule="auto"/>
              <w:jc w:val="both"/>
              <w:rPr>
                <w:rFonts w:cs="Times New Roman"/>
                <w:sz w:val="22"/>
                <w:szCs w:val="22"/>
                <w:lang w:eastAsia="zh-CN"/>
              </w:rPr>
            </w:pPr>
          </w:p>
        </w:tc>
        <w:tc>
          <w:tcPr>
            <w:tcW w:w="8753" w:type="dxa"/>
            <w:tcBorders>
              <w:top w:val="nil"/>
              <w:left w:val="single" w:sz="4" w:space="0" w:color="auto"/>
              <w:bottom w:val="nil"/>
              <w:right w:val="nil"/>
            </w:tcBorders>
            <w:hideMark/>
          </w:tcPr>
          <w:p w:rsidR="00517C0D" w:rsidRPr="00517C0D" w:rsidRDefault="00517C0D" w:rsidP="00517C0D">
            <w:pPr>
              <w:widowControl w:val="0"/>
              <w:suppressAutoHyphens/>
              <w:autoSpaceDE w:val="0"/>
              <w:spacing w:line="204" w:lineRule="auto"/>
              <w:jc w:val="both"/>
              <w:rPr>
                <w:rFonts w:cs="Times New Roman"/>
                <w:sz w:val="22"/>
                <w:szCs w:val="22"/>
                <w:lang w:eastAsia="zh-CN"/>
              </w:rPr>
            </w:pPr>
            <w:r w:rsidRPr="00517C0D">
              <w:rPr>
                <w:rFonts w:cs="Times New Roman"/>
                <w:sz w:val="22"/>
                <w:szCs w:val="22"/>
                <w:lang w:eastAsia="zh-CN"/>
              </w:rPr>
              <w:t>направить в электронной форме в личный кабинет на ЕПГУ/ПГУ ЛО</w:t>
            </w:r>
          </w:p>
        </w:tc>
      </w:tr>
    </w:tbl>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  ________________  _______________________</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w:t>
      </w:r>
      <w:proofErr w:type="gramStart"/>
      <w:r w:rsidRPr="00517C0D">
        <w:rPr>
          <w:rFonts w:eastAsia="Times New Roman" w:cs="Times New Roman"/>
          <w:sz w:val="16"/>
          <w:szCs w:val="16"/>
          <w:lang w:eastAsia="zh-CN"/>
        </w:rPr>
        <w:t>(должность законного или иного                                  (подпись)                        (расшифровка подписи)</w:t>
      </w:r>
      <w:proofErr w:type="gramEnd"/>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уполномоченного  представителя</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застройщика - юридического лица)</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М.П. &lt;**&gt;</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lastRenderedPageBreak/>
        <w:t>--------------------------------</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Courier New"/>
          <w:color w:val="000000"/>
          <w:sz w:val="20"/>
          <w:szCs w:val="20"/>
          <w:lang w:eastAsia="zh-CN"/>
        </w:rPr>
        <w:t>&lt;*&gt;Заполняются те пункты уведомления, на основании которых требуется внести изменения в разрешение на строительство.</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________________________________  ________________  _______________________</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20"/>
          <w:szCs w:val="20"/>
          <w:lang w:eastAsia="zh-CN"/>
        </w:rPr>
        <w:t xml:space="preserve"> </w:t>
      </w:r>
      <w:proofErr w:type="gramStart"/>
      <w:r w:rsidRPr="00517C0D">
        <w:rPr>
          <w:rFonts w:eastAsia="Times New Roman" w:cs="Times New Roman"/>
          <w:sz w:val="16"/>
          <w:szCs w:val="16"/>
          <w:lang w:eastAsia="zh-CN"/>
        </w:rPr>
        <w:t>(должность законного или иного                                  (подпись)                      (расшифровка подписи)</w:t>
      </w:r>
      <w:proofErr w:type="gramEnd"/>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уполномоченного  представителя</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застройщика - юридического лица)</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&lt;1</w:t>
      </w:r>
      <w:proofErr w:type="gramStart"/>
      <w:r w:rsidRPr="00517C0D">
        <w:rPr>
          <w:rFonts w:eastAsia="Times New Roman" w:cs="Times New Roman"/>
          <w:sz w:val="20"/>
          <w:szCs w:val="20"/>
        </w:rPr>
        <w:t>&gt; У</w:t>
      </w:r>
      <w:proofErr w:type="gramEnd"/>
      <w:r w:rsidRPr="00517C0D">
        <w:rPr>
          <w:rFonts w:eastAsia="Times New Roman" w:cs="Times New Roman"/>
          <w:sz w:val="20"/>
          <w:szCs w:val="20"/>
        </w:rPr>
        <w:t>казывается при наличии.</w:t>
      </w:r>
    </w:p>
    <w:p w:rsidR="00517C0D" w:rsidRPr="00517C0D" w:rsidRDefault="00517C0D" w:rsidP="00517C0D">
      <w:pPr>
        <w:widowControl w:val="0"/>
        <w:suppressAutoHyphens/>
        <w:spacing w:before="200" w:line="204" w:lineRule="auto"/>
        <w:ind w:firstLine="540"/>
        <w:jc w:val="both"/>
        <w:rPr>
          <w:rFonts w:eastAsia="Times New Roman" w:cs="Times New Roman"/>
          <w:sz w:val="20"/>
          <w:szCs w:val="20"/>
        </w:rPr>
      </w:pPr>
      <w:r w:rsidRPr="00517C0D">
        <w:rPr>
          <w:rFonts w:eastAsia="Times New Roman" w:cs="Times New Roman"/>
          <w:sz w:val="20"/>
          <w:szCs w:val="20"/>
        </w:rPr>
        <w:t>&lt;2</w:t>
      </w:r>
      <w:proofErr w:type="gramStart"/>
      <w:r w:rsidRPr="00517C0D">
        <w:rPr>
          <w:rFonts w:eastAsia="Times New Roman" w:cs="Times New Roman"/>
          <w:sz w:val="20"/>
          <w:szCs w:val="20"/>
        </w:rPr>
        <w:t>&gt; З</w:t>
      </w:r>
      <w:proofErr w:type="gramEnd"/>
      <w:r w:rsidRPr="00517C0D">
        <w:rPr>
          <w:rFonts w:eastAsia="Times New Roman" w:cs="Times New Roman"/>
          <w:sz w:val="20"/>
          <w:szCs w:val="20"/>
        </w:rPr>
        <w:t>аполняется в случае, если застройщик является индивидуальным предпринимателем.</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18"/>
          <w:szCs w:val="18"/>
          <w:lang w:eastAsia="zh-CN"/>
        </w:rPr>
        <w:br w:type="page"/>
      </w:r>
      <w:r w:rsidRPr="00517C0D">
        <w:rPr>
          <w:rFonts w:eastAsia="Times New Roman" w:cs="Times New Roman"/>
          <w:sz w:val="20"/>
          <w:szCs w:val="20"/>
        </w:rPr>
        <w:lastRenderedPageBreak/>
        <w:t>Приложение 5</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к Административному регламенту</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 xml:space="preserve">предоставления Администрацией </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 xml:space="preserve">муниципальной услуги по выдаче разрешения </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 xml:space="preserve">на строительство, внесению изменений в разрешение </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на строительство, в том числе в связи с необходимостью</w:t>
      </w:r>
    </w:p>
    <w:p w:rsidR="00517C0D" w:rsidRPr="00517C0D" w:rsidRDefault="00517C0D" w:rsidP="00517C0D">
      <w:pPr>
        <w:widowControl w:val="0"/>
        <w:autoSpaceDE w:val="0"/>
        <w:autoSpaceDN w:val="0"/>
        <w:jc w:val="right"/>
        <w:outlineLvl w:val="1"/>
        <w:rPr>
          <w:rFonts w:eastAsia="Times New Roman" w:cs="Times New Roman"/>
          <w:sz w:val="20"/>
          <w:szCs w:val="20"/>
        </w:rPr>
      </w:pPr>
      <w:r w:rsidRPr="00517C0D">
        <w:rPr>
          <w:rFonts w:eastAsia="Times New Roman" w:cs="Times New Roman"/>
          <w:sz w:val="20"/>
          <w:szCs w:val="20"/>
        </w:rPr>
        <w:t xml:space="preserve"> продления срока действия разрешения на строительство</w:t>
      </w:r>
    </w:p>
    <w:p w:rsidR="00517C0D" w:rsidRPr="00517C0D" w:rsidRDefault="00517C0D" w:rsidP="00517C0D">
      <w:pPr>
        <w:widowControl w:val="0"/>
        <w:autoSpaceDE w:val="0"/>
        <w:autoSpaceDN w:val="0"/>
        <w:ind w:firstLine="540"/>
        <w:jc w:val="both"/>
        <w:rPr>
          <w:rFonts w:eastAsia="Times New Roman" w:cs="Times New Roman"/>
          <w:sz w:val="20"/>
          <w:szCs w:val="20"/>
        </w:rPr>
      </w:pPr>
    </w:p>
    <w:p w:rsidR="00517C0D" w:rsidRPr="00517C0D" w:rsidRDefault="00517C0D" w:rsidP="00517C0D">
      <w:pPr>
        <w:suppressAutoHyphens/>
        <w:spacing w:before="240"/>
        <w:ind w:left="5670"/>
        <w:jc w:val="right"/>
        <w:rPr>
          <w:rFonts w:eastAsia="Times New Roman" w:cs="Times New Roman"/>
          <w:color w:val="000000"/>
          <w:sz w:val="20"/>
          <w:szCs w:val="20"/>
          <w:lang w:eastAsia="zh-CN"/>
        </w:rPr>
      </w:pPr>
      <w:r w:rsidRPr="00517C0D">
        <w:rPr>
          <w:rFonts w:eastAsia="Times New Roman" w:cs="Times New Roman"/>
          <w:color w:val="000000"/>
          <w:sz w:val="20"/>
          <w:szCs w:val="20"/>
          <w:lang w:eastAsia="zh-CN"/>
        </w:rPr>
        <w:t>ФОРМА</w:t>
      </w:r>
    </w:p>
    <w:p w:rsidR="00517C0D" w:rsidRPr="00517C0D" w:rsidRDefault="00517C0D" w:rsidP="00517C0D">
      <w:pPr>
        <w:suppressAutoHyphens/>
        <w:spacing w:after="200"/>
        <w:jc w:val="right"/>
        <w:rPr>
          <w:rFonts w:eastAsia="Times New Roman" w:cs="Times New Roman"/>
          <w:color w:val="000000"/>
          <w:sz w:val="20"/>
          <w:szCs w:val="20"/>
          <w:lang w:eastAsia="zh-CN"/>
        </w:rPr>
      </w:pPr>
    </w:p>
    <w:p w:rsidR="00517C0D" w:rsidRPr="00517C0D" w:rsidRDefault="00517C0D" w:rsidP="00517C0D">
      <w:pPr>
        <w:suppressAutoHyphens/>
        <w:spacing w:line="276" w:lineRule="auto"/>
        <w:jc w:val="right"/>
        <w:outlineLvl w:val="0"/>
        <w:rPr>
          <w:rFonts w:eastAsia="Times New Roman" w:cs="Times New Roman"/>
          <w:color w:val="000000"/>
          <w:sz w:val="20"/>
          <w:szCs w:val="20"/>
          <w:lang w:eastAsia="zh-CN"/>
        </w:rPr>
      </w:pPr>
      <w:r w:rsidRPr="00517C0D">
        <w:rPr>
          <w:rFonts w:eastAsia="Times New Roman" w:cs="Times New Roman"/>
          <w:color w:val="000000"/>
          <w:sz w:val="20"/>
          <w:szCs w:val="20"/>
          <w:lang w:eastAsia="zh-CN"/>
        </w:rPr>
        <w:t>Кому ____________________________________</w:t>
      </w:r>
    </w:p>
    <w:p w:rsidR="00517C0D" w:rsidRPr="00517C0D" w:rsidRDefault="00517C0D" w:rsidP="00517C0D">
      <w:pPr>
        <w:suppressAutoHyphens/>
        <w:spacing w:line="276" w:lineRule="auto"/>
        <w:ind w:left="4820"/>
        <w:jc w:val="center"/>
        <w:rPr>
          <w:rFonts w:eastAsia="Times New Roman" w:cs="Times New Roman"/>
          <w:color w:val="000000"/>
          <w:sz w:val="16"/>
          <w:szCs w:val="16"/>
          <w:lang w:eastAsia="zh-CN"/>
        </w:rPr>
      </w:pPr>
      <w:proofErr w:type="gramStart"/>
      <w:r w:rsidRPr="00517C0D">
        <w:rPr>
          <w:rFonts w:eastAsia="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7C0D" w:rsidRPr="00517C0D" w:rsidRDefault="00517C0D" w:rsidP="00517C0D">
      <w:pPr>
        <w:suppressAutoHyphens/>
        <w:spacing w:line="276" w:lineRule="auto"/>
        <w:jc w:val="right"/>
        <w:rPr>
          <w:rFonts w:eastAsia="Times New Roman" w:cs="Times New Roman"/>
          <w:color w:val="000000"/>
          <w:sz w:val="20"/>
          <w:szCs w:val="20"/>
          <w:lang w:eastAsia="zh-CN"/>
        </w:rPr>
      </w:pPr>
      <w:r w:rsidRPr="00517C0D">
        <w:rPr>
          <w:rFonts w:eastAsia="Times New Roman" w:cs="Times New Roman"/>
          <w:color w:val="000000"/>
          <w:sz w:val="20"/>
          <w:szCs w:val="20"/>
          <w:lang w:eastAsia="zh-CN"/>
        </w:rPr>
        <w:t>_________________________________________</w:t>
      </w:r>
    </w:p>
    <w:p w:rsidR="00517C0D" w:rsidRPr="00517C0D" w:rsidRDefault="00517C0D" w:rsidP="00517C0D">
      <w:pPr>
        <w:suppressAutoHyphens/>
        <w:spacing w:line="276" w:lineRule="auto"/>
        <w:ind w:left="4820"/>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 xml:space="preserve">                          почтовый индекс и адрес, телефон, адрес электронной почты)</w:t>
      </w:r>
    </w:p>
    <w:p w:rsidR="00517C0D" w:rsidRPr="00517C0D" w:rsidRDefault="00517C0D" w:rsidP="00517C0D">
      <w:pPr>
        <w:suppressAutoHyphens/>
        <w:spacing w:after="200"/>
        <w:jc w:val="right"/>
        <w:rPr>
          <w:rFonts w:eastAsia="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tblPr>
      <w:tblGrid>
        <w:gridCol w:w="9780"/>
      </w:tblGrid>
      <w:tr w:rsidR="00517C0D" w:rsidRPr="00517C0D" w:rsidTr="00517C0D">
        <w:trPr>
          <w:trHeight w:val="126"/>
        </w:trPr>
        <w:tc>
          <w:tcPr>
            <w:tcW w:w="9780" w:type="dxa"/>
            <w:tcBorders>
              <w:top w:val="nil"/>
              <w:left w:val="nil"/>
              <w:bottom w:val="single" w:sz="4" w:space="0" w:color="000000"/>
              <w:right w:val="nil"/>
            </w:tcBorders>
          </w:tcPr>
          <w:p w:rsidR="00517C0D" w:rsidRPr="00517C0D" w:rsidRDefault="00517C0D" w:rsidP="00517C0D">
            <w:pPr>
              <w:suppressAutoHyphens/>
              <w:jc w:val="center"/>
              <w:rPr>
                <w:rFonts w:eastAsia="Times New Roman" w:cs="Times New Roman"/>
                <w:b/>
                <w:color w:val="000000"/>
                <w:sz w:val="20"/>
                <w:szCs w:val="20"/>
                <w:lang w:eastAsia="zh-CN"/>
              </w:rPr>
            </w:pPr>
          </w:p>
          <w:p w:rsidR="00517C0D" w:rsidRPr="00517C0D" w:rsidRDefault="00517C0D" w:rsidP="00517C0D">
            <w:pPr>
              <w:suppressAutoHyphens/>
              <w:jc w:val="center"/>
              <w:rPr>
                <w:rFonts w:eastAsia="Times New Roman" w:cs="Times New Roman"/>
                <w:b/>
                <w:color w:val="000000"/>
                <w:sz w:val="20"/>
                <w:szCs w:val="20"/>
                <w:lang w:eastAsia="zh-CN"/>
              </w:rPr>
            </w:pPr>
            <w:proofErr w:type="gramStart"/>
            <w:r w:rsidRPr="00517C0D">
              <w:rPr>
                <w:rFonts w:eastAsia="Times New Roman" w:cs="Times New Roman"/>
                <w:b/>
                <w:color w:val="000000"/>
                <w:sz w:val="20"/>
                <w:szCs w:val="20"/>
                <w:lang w:eastAsia="zh-CN"/>
              </w:rPr>
              <w:t>Р</w:t>
            </w:r>
            <w:proofErr w:type="gramEnd"/>
            <w:r w:rsidRPr="00517C0D">
              <w:rPr>
                <w:rFonts w:eastAsia="Times New Roman" w:cs="Times New Roman"/>
                <w:b/>
                <w:color w:val="000000"/>
                <w:sz w:val="20"/>
                <w:szCs w:val="20"/>
                <w:lang w:eastAsia="zh-CN"/>
              </w:rPr>
              <w:t xml:space="preserve"> Е Ш Е Н И Е</w:t>
            </w:r>
            <w:r w:rsidRPr="00517C0D">
              <w:rPr>
                <w:rFonts w:eastAsia="Times New Roman" w:cs="Times New Roman"/>
                <w:b/>
                <w:color w:val="000000"/>
                <w:sz w:val="20"/>
                <w:szCs w:val="20"/>
                <w:lang w:eastAsia="zh-CN"/>
              </w:rPr>
              <w:br/>
              <w:t xml:space="preserve">об отказе в приеме документов </w:t>
            </w:r>
          </w:p>
          <w:p w:rsidR="00517C0D" w:rsidRPr="00517C0D" w:rsidRDefault="00517C0D" w:rsidP="00517C0D">
            <w:pPr>
              <w:suppressAutoHyphens/>
              <w:jc w:val="center"/>
              <w:rPr>
                <w:rFonts w:eastAsia="Times New Roman" w:cs="Times New Roman"/>
                <w:color w:val="000000"/>
                <w:sz w:val="20"/>
                <w:szCs w:val="20"/>
                <w:lang w:eastAsia="zh-CN"/>
              </w:rPr>
            </w:pPr>
            <w:r w:rsidRPr="00517C0D">
              <w:rPr>
                <w:rFonts w:eastAsia="Times New Roman" w:cs="Times New Roman"/>
                <w:b/>
                <w:color w:val="000000"/>
                <w:sz w:val="20"/>
                <w:szCs w:val="20"/>
                <w:lang w:eastAsia="zh-CN"/>
              </w:rPr>
              <w:br/>
            </w:r>
          </w:p>
        </w:tc>
      </w:tr>
      <w:tr w:rsidR="00517C0D" w:rsidRPr="00517C0D" w:rsidTr="00517C0D">
        <w:trPr>
          <w:trHeight w:val="135"/>
        </w:trPr>
        <w:tc>
          <w:tcPr>
            <w:tcW w:w="9780" w:type="dxa"/>
            <w:tcBorders>
              <w:top w:val="single" w:sz="4" w:space="0" w:color="000000"/>
              <w:left w:val="nil"/>
              <w:bottom w:val="nil"/>
              <w:right w:val="nil"/>
            </w:tcBorders>
          </w:tcPr>
          <w:p w:rsidR="00517C0D" w:rsidRPr="00517C0D" w:rsidRDefault="00517C0D" w:rsidP="00517C0D">
            <w:pPr>
              <w:suppressAutoHyphens/>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rsidR="00517C0D" w:rsidRPr="00517C0D" w:rsidRDefault="00517C0D" w:rsidP="00517C0D">
            <w:pPr>
              <w:suppressAutoHyphens/>
              <w:jc w:val="center"/>
              <w:rPr>
                <w:rFonts w:eastAsia="Times New Roman" w:cs="Times New Roman"/>
                <w:color w:val="000000"/>
                <w:sz w:val="20"/>
                <w:szCs w:val="20"/>
                <w:lang w:eastAsia="zh-CN"/>
              </w:rPr>
            </w:pPr>
          </w:p>
        </w:tc>
      </w:tr>
    </w:tbl>
    <w:p w:rsidR="00517C0D" w:rsidRPr="00517C0D" w:rsidRDefault="00517C0D" w:rsidP="00517C0D">
      <w:pPr>
        <w:widowControl w:val="0"/>
        <w:autoSpaceDE w:val="0"/>
        <w:autoSpaceDN w:val="0"/>
        <w:jc w:val="both"/>
        <w:outlineLvl w:val="1"/>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517C0D">
        <w:rPr>
          <w:rFonts w:eastAsia="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517C0D">
        <w:rPr>
          <w:rFonts w:eastAsia="Times New Roman" w:cs="Times New Roman"/>
          <w:color w:val="000000"/>
          <w:sz w:val="20"/>
          <w:szCs w:val="20"/>
          <w:lang w:eastAsia="zh-CN"/>
        </w:rPr>
        <w:t xml:space="preserve"> " Вам отказано по следующим основаниям:</w:t>
      </w:r>
    </w:p>
    <w:p w:rsidR="00517C0D" w:rsidRPr="00517C0D" w:rsidRDefault="00517C0D" w:rsidP="00517C0D">
      <w:pPr>
        <w:suppressAutoHyphens/>
        <w:ind w:firstLine="709"/>
        <w:jc w:val="both"/>
        <w:rPr>
          <w:rFonts w:eastAsia="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768"/>
        <w:gridCol w:w="4395"/>
        <w:gridCol w:w="3760"/>
      </w:tblGrid>
      <w:tr w:rsidR="00517C0D" w:rsidRPr="00517C0D" w:rsidTr="00517C0D">
        <w:tc>
          <w:tcPr>
            <w:tcW w:w="176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 пункта</w:t>
            </w:r>
            <w:r w:rsidRPr="00517C0D">
              <w:rPr>
                <w:rFonts w:ascii="Calibri" w:eastAsia="Times New Roman" w:hAnsi="Calibri" w:cs="Times New Roman"/>
                <w:color w:val="000000"/>
                <w:sz w:val="20"/>
                <w:szCs w:val="20"/>
                <w:lang w:eastAsia="zh-CN"/>
              </w:rPr>
              <w:t xml:space="preserve"> </w:t>
            </w:r>
            <w:r w:rsidRPr="00517C0D">
              <w:rPr>
                <w:rFonts w:eastAsia="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Разъяснение причин отказа</w:t>
            </w:r>
            <w:r w:rsidRPr="00517C0D">
              <w:rPr>
                <w:rFonts w:eastAsia="Times New Roman" w:cs="Times New Roman"/>
                <w:color w:val="000000"/>
                <w:sz w:val="20"/>
                <w:szCs w:val="20"/>
                <w:lang w:eastAsia="zh-CN"/>
              </w:rPr>
              <w:br/>
              <w:t xml:space="preserve"> в приеме документов</w:t>
            </w:r>
          </w:p>
        </w:tc>
      </w:tr>
      <w:tr w:rsidR="00517C0D" w:rsidRPr="00517C0D" w:rsidTr="00517C0D">
        <w:trPr>
          <w:trHeight w:val="1231"/>
        </w:trPr>
        <w:tc>
          <w:tcPr>
            <w:tcW w:w="176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517C0D" w:rsidRPr="00517C0D" w:rsidTr="00517C0D">
        <w:trPr>
          <w:trHeight w:val="799"/>
        </w:trPr>
        <w:tc>
          <w:tcPr>
            <w:tcW w:w="176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517C0D" w:rsidRPr="00517C0D" w:rsidTr="00517C0D">
        <w:trPr>
          <w:trHeight w:val="546"/>
        </w:trPr>
        <w:tc>
          <w:tcPr>
            <w:tcW w:w="1768"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bl>
    <w:p w:rsidR="00517C0D" w:rsidRPr="00517C0D" w:rsidRDefault="00517C0D" w:rsidP="00517C0D">
      <w:pPr>
        <w:widowControl w:val="0"/>
        <w:suppressAutoHyphens/>
        <w:jc w:val="both"/>
        <w:rPr>
          <w:rFonts w:eastAsia="Times New Roman" w:cs="Times New Roman"/>
          <w:color w:val="000000"/>
          <w:sz w:val="20"/>
          <w:szCs w:val="20"/>
          <w:lang w:eastAsia="zh-CN"/>
        </w:rPr>
      </w:pPr>
    </w:p>
    <w:p w:rsidR="00517C0D" w:rsidRPr="00517C0D" w:rsidRDefault="00517C0D" w:rsidP="00517C0D">
      <w:pPr>
        <w:widowControl w:val="0"/>
        <w:suppressAutoHyphens/>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Дополнительно информируем:______________________________________________________________________.</w:t>
      </w:r>
    </w:p>
    <w:p w:rsidR="00517C0D" w:rsidRPr="00517C0D" w:rsidRDefault="00517C0D" w:rsidP="00517C0D">
      <w:pPr>
        <w:widowControl w:val="0"/>
        <w:suppressAutoHyphens/>
        <w:jc w:val="center"/>
        <w:rPr>
          <w:rFonts w:eastAsia="Times New Roman" w:cs="Times New Roman"/>
          <w:color w:val="000000"/>
          <w:sz w:val="16"/>
          <w:szCs w:val="16"/>
          <w:lang w:eastAsia="zh-CN"/>
        </w:rPr>
      </w:pPr>
      <w:r w:rsidRPr="00517C0D">
        <w:rPr>
          <w:rFonts w:eastAsia="Times New Roman" w:cs="Times New Roman"/>
          <w:color w:val="000000"/>
          <w:sz w:val="20"/>
          <w:szCs w:val="20"/>
          <w:lang w:eastAsia="zh-CN"/>
        </w:rPr>
        <w:t xml:space="preserve"> </w:t>
      </w:r>
      <w:proofErr w:type="gramStart"/>
      <w:r w:rsidRPr="00517C0D">
        <w:rPr>
          <w:rFonts w:eastAsia="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roofErr w:type="gramEnd"/>
    </w:p>
    <w:p w:rsidR="00517C0D" w:rsidRPr="00517C0D" w:rsidRDefault="00517C0D" w:rsidP="00517C0D">
      <w:pPr>
        <w:widowControl w:val="0"/>
        <w:suppressAutoHyphens/>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tblPr>
      <w:tblGrid>
        <w:gridCol w:w="3119"/>
        <w:gridCol w:w="283"/>
        <w:gridCol w:w="2269"/>
        <w:gridCol w:w="283"/>
        <w:gridCol w:w="3969"/>
      </w:tblGrid>
      <w:tr w:rsidR="00517C0D" w:rsidRPr="00517C0D" w:rsidTr="00517C0D">
        <w:tc>
          <w:tcPr>
            <w:tcW w:w="311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283"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283"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r>
      <w:tr w:rsidR="00517C0D" w:rsidRPr="00517C0D" w:rsidTr="00517C0D">
        <w:tc>
          <w:tcPr>
            <w:tcW w:w="311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(должность)</w:t>
            </w:r>
          </w:p>
        </w:tc>
        <w:tc>
          <w:tcPr>
            <w:tcW w:w="283"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226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(подпись)</w:t>
            </w:r>
          </w:p>
        </w:tc>
        <w:tc>
          <w:tcPr>
            <w:tcW w:w="283"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396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proofErr w:type="gramStart"/>
            <w:r w:rsidRPr="00517C0D">
              <w:rPr>
                <w:rFonts w:eastAsia="Times New Roman" w:cs="Times New Roman"/>
                <w:color w:val="000000"/>
                <w:sz w:val="16"/>
                <w:szCs w:val="16"/>
                <w:lang w:eastAsia="zh-CN"/>
              </w:rPr>
              <w:t>(фамилия, имя, отчество (при наличии)</w:t>
            </w:r>
            <w:proofErr w:type="gramEnd"/>
          </w:p>
        </w:tc>
      </w:tr>
    </w:tbl>
    <w:p w:rsidR="00517C0D" w:rsidRPr="00517C0D" w:rsidRDefault="00517C0D" w:rsidP="00517C0D">
      <w:pPr>
        <w:widowControl w:val="0"/>
        <w:suppressAutoHyphens/>
        <w:autoSpaceDE w:val="0"/>
        <w:rPr>
          <w:rFonts w:eastAsia="Times New Roman" w:cs="Times New Roman"/>
          <w:sz w:val="20"/>
          <w:szCs w:val="20"/>
          <w:lang w:eastAsia="zh-CN"/>
        </w:rPr>
      </w:pPr>
      <w:r w:rsidRPr="00517C0D">
        <w:rPr>
          <w:rFonts w:eastAsia="Times New Roman" w:cs="Times New Roman"/>
          <w:sz w:val="20"/>
          <w:szCs w:val="20"/>
          <w:lang w:eastAsia="zh-CN"/>
        </w:rPr>
        <w:t>"___" ________ 20___ года</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ascii="Arial" w:hAnsi="Arial" w:cs="Arial"/>
          <w:sz w:val="20"/>
          <w:szCs w:val="20"/>
          <w:lang w:eastAsia="zh-CN"/>
        </w:rPr>
        <w:br w:type="page"/>
      </w:r>
      <w:r w:rsidRPr="00517C0D">
        <w:rPr>
          <w:rFonts w:cs="Times New Roman"/>
          <w:sz w:val="22"/>
          <w:szCs w:val="22"/>
          <w:lang w:eastAsia="zh-CN"/>
        </w:rPr>
        <w:lastRenderedPageBreak/>
        <w:t>Приложение 6</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outlineLvl w:val="1"/>
        <w:rPr>
          <w:rFonts w:cs="Times New Roman"/>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suppressAutoHyphens/>
        <w:spacing w:before="240"/>
        <w:ind w:left="5670"/>
        <w:jc w:val="right"/>
        <w:rPr>
          <w:rFonts w:eastAsia="Times New Roman" w:cs="Times New Roman"/>
          <w:color w:val="000000"/>
          <w:sz w:val="20"/>
          <w:szCs w:val="20"/>
          <w:lang w:eastAsia="zh-CN"/>
        </w:rPr>
      </w:pPr>
      <w:r w:rsidRPr="00517C0D">
        <w:rPr>
          <w:rFonts w:eastAsia="Times New Roman" w:cs="Times New Roman"/>
          <w:color w:val="000000"/>
          <w:sz w:val="20"/>
          <w:szCs w:val="20"/>
          <w:lang w:eastAsia="zh-CN"/>
        </w:rPr>
        <w:t>ФОРМА</w:t>
      </w:r>
    </w:p>
    <w:p w:rsidR="00517C0D" w:rsidRPr="00517C0D" w:rsidRDefault="00517C0D" w:rsidP="00517C0D">
      <w:pPr>
        <w:suppressAutoHyphens/>
        <w:ind w:left="5387"/>
        <w:jc w:val="center"/>
        <w:rPr>
          <w:color w:val="000000"/>
          <w:sz w:val="20"/>
          <w:szCs w:val="20"/>
          <w:lang w:eastAsia="zh-CN"/>
        </w:rPr>
      </w:pPr>
    </w:p>
    <w:p w:rsidR="00517C0D" w:rsidRPr="00517C0D" w:rsidRDefault="00517C0D" w:rsidP="00517C0D">
      <w:pPr>
        <w:suppressAutoHyphens/>
        <w:ind w:left="5387"/>
        <w:jc w:val="center"/>
        <w:rPr>
          <w:rFonts w:asciiTheme="minorHAnsi" w:hAnsiTheme="minorHAnsi"/>
          <w:color w:val="000000"/>
          <w:sz w:val="20"/>
          <w:szCs w:val="20"/>
          <w:lang w:eastAsia="zh-CN"/>
        </w:rPr>
      </w:pPr>
    </w:p>
    <w:p w:rsidR="00517C0D" w:rsidRPr="00517C0D" w:rsidRDefault="00517C0D" w:rsidP="00517C0D">
      <w:pPr>
        <w:suppressAutoHyphens/>
        <w:spacing w:line="276" w:lineRule="auto"/>
        <w:jc w:val="right"/>
        <w:outlineLvl w:val="0"/>
        <w:rPr>
          <w:rFonts w:eastAsia="Times New Roman" w:cs="Times New Roman"/>
          <w:color w:val="000000"/>
          <w:sz w:val="20"/>
          <w:szCs w:val="20"/>
          <w:lang w:eastAsia="zh-CN"/>
        </w:rPr>
      </w:pPr>
      <w:r w:rsidRPr="00517C0D">
        <w:rPr>
          <w:rFonts w:eastAsia="Times New Roman" w:cs="Times New Roman"/>
          <w:color w:val="000000"/>
          <w:sz w:val="20"/>
          <w:szCs w:val="20"/>
          <w:lang w:eastAsia="zh-CN"/>
        </w:rPr>
        <w:t>Кому ____________________________________</w:t>
      </w:r>
    </w:p>
    <w:p w:rsidR="00517C0D" w:rsidRPr="00517C0D" w:rsidRDefault="00517C0D" w:rsidP="00517C0D">
      <w:pPr>
        <w:suppressAutoHyphens/>
        <w:spacing w:line="276" w:lineRule="auto"/>
        <w:ind w:left="4820"/>
        <w:jc w:val="center"/>
        <w:rPr>
          <w:rFonts w:eastAsia="Times New Roman" w:cs="Times New Roman"/>
          <w:color w:val="000000"/>
          <w:sz w:val="16"/>
          <w:szCs w:val="16"/>
          <w:lang w:eastAsia="zh-CN"/>
        </w:rPr>
      </w:pPr>
      <w:proofErr w:type="gramStart"/>
      <w:r w:rsidRPr="00517C0D">
        <w:rPr>
          <w:rFonts w:eastAsia="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7C0D" w:rsidRPr="00517C0D" w:rsidRDefault="00517C0D" w:rsidP="00517C0D">
      <w:pPr>
        <w:suppressAutoHyphens/>
        <w:spacing w:line="276" w:lineRule="auto"/>
        <w:jc w:val="right"/>
        <w:rPr>
          <w:rFonts w:eastAsia="Times New Roman" w:cs="Times New Roman"/>
          <w:color w:val="000000"/>
          <w:sz w:val="20"/>
          <w:szCs w:val="20"/>
          <w:lang w:eastAsia="zh-CN"/>
        </w:rPr>
      </w:pPr>
      <w:r w:rsidRPr="00517C0D">
        <w:rPr>
          <w:rFonts w:eastAsia="Times New Roman" w:cs="Times New Roman"/>
          <w:color w:val="000000"/>
          <w:sz w:val="20"/>
          <w:szCs w:val="20"/>
          <w:lang w:eastAsia="zh-CN"/>
        </w:rPr>
        <w:t>_________________________________________</w:t>
      </w:r>
    </w:p>
    <w:p w:rsidR="00517C0D" w:rsidRPr="00517C0D" w:rsidRDefault="00517C0D" w:rsidP="00517C0D">
      <w:pPr>
        <w:suppressAutoHyphens/>
        <w:spacing w:line="276" w:lineRule="auto"/>
        <w:ind w:left="4820"/>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 xml:space="preserve">                            почтовый индекс и адрес, телефон, адрес электронной почты)</w:t>
      </w:r>
    </w:p>
    <w:p w:rsidR="00517C0D" w:rsidRPr="00517C0D" w:rsidRDefault="00517C0D" w:rsidP="00517C0D">
      <w:pPr>
        <w:suppressAutoHyphens/>
        <w:spacing w:after="200"/>
        <w:jc w:val="right"/>
        <w:rPr>
          <w:rFonts w:eastAsia="Times New Roman" w:cs="Times New Roman"/>
          <w:b/>
          <w:color w:val="000000"/>
          <w:sz w:val="20"/>
          <w:szCs w:val="20"/>
          <w:lang w:eastAsia="zh-CN"/>
        </w:rPr>
      </w:pPr>
    </w:p>
    <w:p w:rsidR="00517C0D" w:rsidRPr="00517C0D" w:rsidRDefault="00517C0D" w:rsidP="00517C0D">
      <w:pPr>
        <w:suppressAutoHyphens/>
        <w:spacing w:after="200"/>
        <w:jc w:val="right"/>
        <w:rPr>
          <w:rFonts w:eastAsia="Times New Roman" w:cs="Times New Roman"/>
          <w:b/>
          <w:color w:val="000000"/>
          <w:sz w:val="20"/>
          <w:szCs w:val="20"/>
          <w:lang w:eastAsia="zh-CN"/>
        </w:rPr>
      </w:pPr>
    </w:p>
    <w:p w:rsidR="00517C0D" w:rsidRPr="00517C0D" w:rsidRDefault="00517C0D" w:rsidP="00517C0D">
      <w:pPr>
        <w:suppressAutoHyphens/>
        <w:spacing w:after="200"/>
        <w:jc w:val="center"/>
        <w:rPr>
          <w:rFonts w:eastAsia="Times New Roman" w:cs="Times New Roman"/>
          <w:b/>
          <w:color w:val="000000"/>
          <w:sz w:val="20"/>
          <w:szCs w:val="20"/>
          <w:lang w:eastAsia="zh-CN"/>
        </w:rPr>
      </w:pPr>
      <w:proofErr w:type="gramStart"/>
      <w:r w:rsidRPr="00517C0D">
        <w:rPr>
          <w:rFonts w:eastAsia="Times New Roman" w:cs="Times New Roman"/>
          <w:b/>
          <w:color w:val="000000"/>
          <w:sz w:val="20"/>
          <w:szCs w:val="20"/>
          <w:lang w:eastAsia="zh-CN"/>
        </w:rPr>
        <w:t>Р</w:t>
      </w:r>
      <w:proofErr w:type="gramEnd"/>
      <w:r w:rsidRPr="00517C0D">
        <w:rPr>
          <w:rFonts w:eastAsia="Times New Roman" w:cs="Times New Roman"/>
          <w:b/>
          <w:color w:val="000000"/>
          <w:sz w:val="20"/>
          <w:szCs w:val="20"/>
          <w:lang w:eastAsia="zh-CN"/>
        </w:rPr>
        <w:t xml:space="preserve"> Е Ш Е Н И Е</w:t>
      </w:r>
      <w:r w:rsidRPr="00517C0D">
        <w:rPr>
          <w:rFonts w:eastAsia="Times New Roman" w:cs="Times New Roman"/>
          <w:b/>
          <w:color w:val="000000"/>
          <w:sz w:val="20"/>
          <w:szCs w:val="20"/>
          <w:lang w:eastAsia="zh-CN"/>
        </w:rPr>
        <w:br/>
        <w:t>об отказе в выдаче разрешения на строительство</w:t>
      </w:r>
    </w:p>
    <w:p w:rsidR="00517C0D" w:rsidRPr="00517C0D" w:rsidRDefault="00517C0D" w:rsidP="00517C0D">
      <w:pPr>
        <w:suppressAutoHyphens/>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__________________________________________________________________________________ </w:t>
      </w:r>
    </w:p>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rsidR="00517C0D" w:rsidRPr="00517C0D" w:rsidRDefault="00517C0D" w:rsidP="00517C0D">
      <w:pPr>
        <w:suppressAutoHyphens/>
        <w:jc w:val="both"/>
        <w:rPr>
          <w:rFonts w:eastAsia="Times New Roman" w:cs="Times New Roman"/>
          <w:color w:val="000000"/>
          <w:sz w:val="20"/>
          <w:szCs w:val="20"/>
          <w:lang w:eastAsia="zh-CN"/>
        </w:rPr>
      </w:pPr>
      <w:proofErr w:type="gramStart"/>
      <w:r w:rsidRPr="00517C0D">
        <w:rPr>
          <w:rFonts w:eastAsia="Times New Roman" w:cs="Times New Roman"/>
          <w:color w:val="000000"/>
          <w:sz w:val="20"/>
          <w:szCs w:val="20"/>
          <w:lang w:eastAsia="zh-CN"/>
        </w:rPr>
        <w:t>по результатам рассмотрения заявления о выдаче разрешения на строительство от  ________________№_________________ принято решение об отказе</w:t>
      </w:r>
      <w:proofErr w:type="gramEnd"/>
      <w:r w:rsidRPr="00517C0D">
        <w:rPr>
          <w:rFonts w:eastAsia="Times New Roman" w:cs="Times New Roman"/>
          <w:color w:val="000000"/>
          <w:sz w:val="20"/>
          <w:szCs w:val="20"/>
          <w:lang w:eastAsia="zh-CN"/>
        </w:rPr>
        <w:t xml:space="preserve"> в выдаче разрешения на строительство.</w:t>
      </w:r>
    </w:p>
    <w:p w:rsidR="00517C0D" w:rsidRPr="00517C0D" w:rsidRDefault="00517C0D" w:rsidP="00517C0D">
      <w:pPr>
        <w:suppressAutoHyphens/>
        <w:jc w:val="both"/>
        <w:rPr>
          <w:rFonts w:eastAsia="Times New Roman" w:cs="Times New Roman"/>
          <w:i/>
          <w:color w:val="000000"/>
          <w:sz w:val="20"/>
          <w:szCs w:val="20"/>
          <w:lang w:eastAsia="zh-CN"/>
        </w:rPr>
      </w:pPr>
      <w:r w:rsidRPr="00517C0D">
        <w:rPr>
          <w:rFonts w:eastAsia="Times New Roman" w:cs="Times New Roman"/>
          <w:color w:val="000000"/>
          <w:sz w:val="16"/>
          <w:szCs w:val="16"/>
          <w:lang w:eastAsia="zh-CN"/>
        </w:rPr>
        <w:t xml:space="preserve">                             (дата и номер регистрации)</w:t>
      </w:r>
    </w:p>
    <w:p w:rsidR="00517C0D" w:rsidRPr="00517C0D" w:rsidRDefault="00517C0D" w:rsidP="00517C0D">
      <w:pPr>
        <w:suppressAutoHyphens/>
        <w:jc w:val="both"/>
        <w:rPr>
          <w:rFonts w:eastAsia="Times New Roman" w:cs="Times New Roman"/>
          <w:i/>
          <w:color w:val="000000"/>
          <w:sz w:val="20"/>
          <w:szCs w:val="20"/>
          <w:lang w:eastAsia="zh-CN"/>
        </w:rPr>
      </w:pPr>
    </w:p>
    <w:p w:rsidR="00517C0D" w:rsidRPr="00517C0D" w:rsidRDefault="00517C0D" w:rsidP="00517C0D">
      <w:pPr>
        <w:suppressAutoHyphens/>
        <w:jc w:val="both"/>
        <w:rPr>
          <w:rFonts w:eastAsia="Times New Roman" w:cs="Times New Roman"/>
          <w:i/>
          <w:color w:val="000000"/>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3969"/>
        <w:gridCol w:w="4044"/>
      </w:tblGrid>
      <w:tr w:rsidR="00517C0D" w:rsidRPr="00517C0D" w:rsidTr="00517C0D">
        <w:trPr>
          <w:trHeight w:val="871"/>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Наименование основания </w:t>
            </w:r>
            <w:proofErr w:type="gramStart"/>
            <w:r w:rsidRPr="00517C0D">
              <w:rPr>
                <w:rFonts w:eastAsia="Times New Roman" w:cs="Times New Roman"/>
                <w:color w:val="000000"/>
                <w:sz w:val="20"/>
                <w:szCs w:val="20"/>
                <w:lang w:eastAsia="zh-CN"/>
              </w:rPr>
              <w:t>для отказа в выдаче разрешения на строительство в соответствии с Административным регламентом</w:t>
            </w:r>
            <w:proofErr w:type="gramEnd"/>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Разъяснение причин отказа в выдаче разрешения на строительство</w:t>
            </w:r>
          </w:p>
        </w:tc>
      </w:tr>
      <w:tr w:rsidR="00517C0D" w:rsidRPr="00517C0D" w:rsidTr="00517C0D">
        <w:trPr>
          <w:trHeight w:val="1200"/>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537"/>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28"/>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517C0D">
              <w:rPr>
                <w:rFonts w:eastAsia="Times New Roman" w:cs="Times New Roman"/>
                <w:color w:val="000000"/>
                <w:sz w:val="20"/>
                <w:szCs w:val="20"/>
                <w:lang w:eastAsia="zh-CN"/>
              </w:rPr>
              <w:lastRenderedPageBreak/>
              <w:t>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lastRenderedPageBreak/>
              <w:t>Указываются основания такого вывода</w:t>
            </w:r>
          </w:p>
        </w:tc>
      </w:tr>
      <w:tr w:rsidR="00517C0D" w:rsidRPr="00517C0D" w:rsidTr="00517C0D">
        <w:trPr>
          <w:trHeight w:val="1548"/>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244"/>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w:t>
            </w:r>
            <w:proofErr w:type="spellStart"/>
            <w:r w:rsidRPr="00517C0D">
              <w:rPr>
                <w:rFonts w:eastAsia="Times New Roman" w:cs="Times New Roman"/>
                <w:color w:val="000000"/>
                <w:sz w:val="20"/>
                <w:szCs w:val="20"/>
                <w:lang w:eastAsia="zh-CN"/>
              </w:rPr>
              <w:t>д</w:t>
            </w:r>
            <w:proofErr w:type="spellEnd"/>
            <w:r w:rsidRPr="00517C0D">
              <w:rPr>
                <w:rFonts w:eastAsia="Times New Roman" w:cs="Times New Roman"/>
                <w:color w:val="000000"/>
                <w:sz w:val="20"/>
                <w:szCs w:val="20"/>
                <w:lang w:eastAsia="zh-CN"/>
              </w:rPr>
              <w:t>"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3304"/>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proofErr w:type="gramStart"/>
            <w:r w:rsidRPr="00517C0D">
              <w:rPr>
                <w:rFonts w:eastAsia="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Не требуется</w:t>
            </w:r>
          </w:p>
        </w:tc>
      </w:tr>
    </w:tbl>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roofErr w:type="gramStart"/>
      <w:r w:rsidRPr="00517C0D">
        <w:rPr>
          <w:rFonts w:eastAsia="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 xml:space="preserve">Дополнительно информируем:____________________________________________________________________ </w:t>
      </w:r>
    </w:p>
    <w:p w:rsidR="00517C0D" w:rsidRPr="00517C0D" w:rsidRDefault="00517C0D" w:rsidP="00517C0D">
      <w:pPr>
        <w:widowControl w:val="0"/>
        <w:suppressAutoHyphens/>
        <w:autoSpaceDE w:val="0"/>
        <w:jc w:val="both"/>
        <w:rPr>
          <w:rFonts w:eastAsia="Times New Roman" w:cs="Courier New"/>
          <w:color w:val="000000"/>
          <w:sz w:val="20"/>
          <w:szCs w:val="20"/>
          <w:lang w:eastAsia="zh-CN"/>
        </w:rPr>
      </w:pPr>
      <w:r w:rsidRPr="00517C0D">
        <w:rPr>
          <w:rFonts w:eastAsia="Times New Roman" w:cs="Courier New"/>
          <w:color w:val="000000"/>
          <w:sz w:val="16"/>
          <w:szCs w:val="16"/>
          <w:lang w:eastAsia="zh-CN"/>
        </w:rPr>
        <w:t xml:space="preserve">                                                                                </w:t>
      </w:r>
      <w:proofErr w:type="gramStart"/>
      <w:r w:rsidRPr="00517C0D">
        <w:rPr>
          <w:rFonts w:eastAsia="Times New Roman" w:cs="Courier New"/>
          <w:color w:val="000000"/>
          <w:sz w:val="16"/>
          <w:szCs w:val="16"/>
          <w:lang w:eastAsia="zh-CN"/>
        </w:rPr>
        <w:t>(указывается информация, необходимая для устранения причин отказа в выдаче</w:t>
      </w:r>
      <w:proofErr w:type="gramEnd"/>
    </w:p>
    <w:p w:rsidR="00517C0D" w:rsidRPr="00517C0D" w:rsidRDefault="00517C0D" w:rsidP="00517C0D">
      <w:pPr>
        <w:widowControl w:val="0"/>
        <w:suppressAutoHyphens/>
        <w:autoSpaceDE w:val="0"/>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 xml:space="preserve">_____________________________________________________________________________________________________. </w:t>
      </w:r>
    </w:p>
    <w:p w:rsidR="00517C0D" w:rsidRPr="00517C0D" w:rsidRDefault="00517C0D" w:rsidP="00517C0D">
      <w:pPr>
        <w:widowControl w:val="0"/>
        <w:suppressAutoHyphens/>
        <w:autoSpaceDE w:val="0"/>
        <w:jc w:val="center"/>
        <w:rPr>
          <w:rFonts w:eastAsia="Times New Roman" w:cs="Courier New"/>
          <w:color w:val="000000"/>
          <w:sz w:val="16"/>
          <w:szCs w:val="16"/>
          <w:lang w:eastAsia="zh-CN"/>
        </w:rPr>
      </w:pPr>
      <w:r w:rsidRPr="00517C0D">
        <w:rPr>
          <w:rFonts w:eastAsia="Times New Roman" w:cs="Courier New"/>
          <w:color w:val="000000"/>
          <w:sz w:val="16"/>
          <w:szCs w:val="16"/>
          <w:lang w:eastAsia="zh-CN"/>
        </w:rPr>
        <w:t>разрешения на строительство, а также иная дополнительная информация при наличии)</w:t>
      </w:r>
    </w:p>
    <w:p w:rsidR="00517C0D" w:rsidRPr="00517C0D" w:rsidRDefault="00517C0D" w:rsidP="00517C0D">
      <w:pPr>
        <w:widowControl w:val="0"/>
        <w:suppressAutoHyphens/>
        <w:autoSpaceDE w:val="0"/>
        <w:jc w:val="center"/>
        <w:rPr>
          <w:rFonts w:eastAsia="Times New Roman" w:cs="Courier New"/>
          <w:color w:val="000000"/>
          <w:sz w:val="16"/>
          <w:szCs w:val="16"/>
          <w:lang w:eastAsia="zh-CN"/>
        </w:rPr>
      </w:pPr>
    </w:p>
    <w:tbl>
      <w:tblPr>
        <w:tblW w:w="0" w:type="auto"/>
        <w:tblLayout w:type="fixed"/>
        <w:tblCellMar>
          <w:left w:w="28" w:type="dxa"/>
          <w:right w:w="28" w:type="dxa"/>
        </w:tblCellMar>
        <w:tblLook w:val="04A0"/>
      </w:tblPr>
      <w:tblGrid>
        <w:gridCol w:w="3119"/>
        <w:gridCol w:w="425"/>
        <w:gridCol w:w="2127"/>
        <w:gridCol w:w="425"/>
        <w:gridCol w:w="3827"/>
      </w:tblGrid>
      <w:tr w:rsidR="00517C0D" w:rsidRPr="00517C0D" w:rsidTr="00517C0D">
        <w:tc>
          <w:tcPr>
            <w:tcW w:w="311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425"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2127"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425"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3827"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r>
      <w:tr w:rsidR="00517C0D" w:rsidRPr="00517C0D" w:rsidTr="00517C0D">
        <w:tc>
          <w:tcPr>
            <w:tcW w:w="311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(должность)</w:t>
            </w:r>
          </w:p>
        </w:tc>
        <w:tc>
          <w:tcPr>
            <w:tcW w:w="425"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2127"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(подпись)</w:t>
            </w:r>
          </w:p>
        </w:tc>
        <w:tc>
          <w:tcPr>
            <w:tcW w:w="425"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3827"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proofErr w:type="gramStart"/>
            <w:r w:rsidRPr="00517C0D">
              <w:rPr>
                <w:rFonts w:eastAsia="Times New Roman" w:cs="Times New Roman"/>
                <w:color w:val="000000"/>
                <w:sz w:val="16"/>
                <w:szCs w:val="16"/>
                <w:lang w:eastAsia="zh-CN"/>
              </w:rPr>
              <w:t>(фамилия, имя, отчество (при наличии)</w:t>
            </w:r>
            <w:proofErr w:type="gramEnd"/>
          </w:p>
        </w:tc>
      </w:tr>
    </w:tbl>
    <w:p w:rsidR="00517C0D" w:rsidRPr="00517C0D" w:rsidRDefault="00517C0D" w:rsidP="00517C0D">
      <w:pPr>
        <w:widowControl w:val="0"/>
        <w:suppressAutoHyphens/>
        <w:autoSpaceDE w:val="0"/>
        <w:ind w:firstLine="720"/>
        <w:rPr>
          <w:rFonts w:cs="Times New Roman"/>
          <w:sz w:val="22"/>
          <w:szCs w:val="22"/>
          <w:lang w:eastAsia="zh-CN"/>
        </w:rPr>
      </w:pPr>
      <w:r w:rsidRPr="00517C0D">
        <w:rPr>
          <w:rFonts w:cs="Times New Roman"/>
          <w:color w:val="000000"/>
          <w:sz w:val="22"/>
          <w:szCs w:val="22"/>
          <w:lang w:eastAsia="zh-CN"/>
        </w:rPr>
        <w:t>"___" ________ 20___ года</w:t>
      </w:r>
    </w:p>
    <w:p w:rsidR="00517C0D" w:rsidRPr="00517C0D" w:rsidRDefault="00517C0D" w:rsidP="00517C0D">
      <w:pPr>
        <w:widowControl w:val="0"/>
        <w:suppressAutoHyphens/>
        <w:autoSpaceDE w:val="0"/>
        <w:jc w:val="center"/>
        <w:rPr>
          <w:rFonts w:eastAsia="Times New Roman" w:cs="Times New Roman"/>
          <w:sz w:val="22"/>
          <w:szCs w:val="22"/>
          <w:lang w:eastAsia="zh-CN"/>
        </w:rPr>
      </w:pPr>
      <w:r w:rsidRPr="00517C0D">
        <w:rPr>
          <w:rFonts w:eastAsia="Times New Roman" w:cs="Courier New"/>
          <w:sz w:val="20"/>
          <w:szCs w:val="20"/>
          <w:lang w:eastAsia="zh-CN"/>
        </w:rPr>
        <w:br w:type="page"/>
      </w:r>
    </w:p>
    <w:p w:rsidR="00517C0D" w:rsidRPr="00517C0D" w:rsidRDefault="00517C0D" w:rsidP="00517C0D">
      <w:pPr>
        <w:widowControl w:val="0"/>
        <w:suppressAutoHyphens/>
        <w:autoSpaceDE w:val="0"/>
        <w:ind w:firstLine="720"/>
        <w:jc w:val="right"/>
        <w:rPr>
          <w:rFonts w:cs="Times New Roman"/>
          <w:sz w:val="20"/>
          <w:szCs w:val="20"/>
          <w:lang w:eastAsia="zh-CN"/>
        </w:rPr>
      </w:pPr>
      <w:r w:rsidRPr="00517C0D">
        <w:rPr>
          <w:rFonts w:cs="Times New Roman"/>
          <w:sz w:val="22"/>
          <w:szCs w:val="22"/>
          <w:lang w:eastAsia="zh-CN"/>
        </w:rPr>
        <w:lastRenderedPageBreak/>
        <w:t>Приложение 7</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right"/>
        <w:rPr>
          <w:rFonts w:cs="Times New Roman"/>
          <w:sz w:val="20"/>
          <w:szCs w:val="20"/>
          <w:lang w:eastAsia="zh-CN"/>
        </w:rPr>
      </w:pPr>
      <w:r w:rsidRPr="00517C0D">
        <w:rPr>
          <w:rFonts w:cs="Times New Roman"/>
          <w:sz w:val="22"/>
          <w:szCs w:val="22"/>
          <w:lang w:eastAsia="zh-CN"/>
        </w:rPr>
        <w:t>ФОРМА</w:t>
      </w: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right"/>
        <w:rPr>
          <w:rFonts w:cs="Times New Roman"/>
          <w:sz w:val="20"/>
          <w:szCs w:val="20"/>
          <w:lang w:eastAsia="zh-CN"/>
        </w:rPr>
      </w:pPr>
      <w:r w:rsidRPr="00517C0D">
        <w:rPr>
          <w:rFonts w:cs="Times New Roman"/>
          <w:sz w:val="22"/>
          <w:szCs w:val="22"/>
          <w:lang w:eastAsia="zh-CN"/>
        </w:rPr>
        <w:t>Кому ____________________________________</w:t>
      </w:r>
    </w:p>
    <w:p w:rsidR="00517C0D" w:rsidRPr="00517C0D" w:rsidRDefault="00517C0D" w:rsidP="00517C0D">
      <w:pPr>
        <w:widowControl w:val="0"/>
        <w:suppressAutoHyphens/>
        <w:autoSpaceDE w:val="0"/>
        <w:ind w:firstLine="720"/>
        <w:jc w:val="right"/>
        <w:rPr>
          <w:rFonts w:cs="Times New Roman"/>
          <w:sz w:val="16"/>
          <w:szCs w:val="16"/>
          <w:lang w:eastAsia="zh-CN"/>
        </w:rPr>
      </w:pPr>
      <w:proofErr w:type="gramStart"/>
      <w:r w:rsidRPr="00517C0D">
        <w:rPr>
          <w:rFonts w:cs="Times New Roman"/>
          <w:sz w:val="16"/>
          <w:szCs w:val="16"/>
          <w:lang w:eastAsia="zh-CN"/>
        </w:rPr>
        <w:t>(фамилия, имя, отчество (при наличии) застройщика, ОГРНИП</w:t>
      </w:r>
      <w:proofErr w:type="gramEnd"/>
    </w:p>
    <w:p w:rsidR="00517C0D" w:rsidRPr="00517C0D" w:rsidRDefault="00517C0D" w:rsidP="00517C0D">
      <w:pPr>
        <w:widowControl w:val="0"/>
        <w:suppressAutoHyphens/>
        <w:autoSpaceDE w:val="0"/>
        <w:ind w:firstLine="720"/>
        <w:jc w:val="right"/>
        <w:rPr>
          <w:rFonts w:cs="Times New Roman"/>
          <w:sz w:val="16"/>
          <w:szCs w:val="16"/>
          <w:lang w:eastAsia="zh-CN"/>
        </w:rPr>
      </w:pPr>
      <w:r w:rsidRPr="00517C0D">
        <w:rPr>
          <w:rFonts w:cs="Times New Roman"/>
          <w:sz w:val="16"/>
          <w:szCs w:val="16"/>
          <w:lang w:eastAsia="zh-CN"/>
        </w:rPr>
        <w:t xml:space="preserve"> </w:t>
      </w:r>
      <w:proofErr w:type="gramStart"/>
      <w:r w:rsidRPr="00517C0D">
        <w:rPr>
          <w:rFonts w:cs="Times New Roman"/>
          <w:sz w:val="16"/>
          <w:szCs w:val="16"/>
          <w:lang w:eastAsia="zh-CN"/>
        </w:rPr>
        <w:t xml:space="preserve">(для физического лица, зарегистрированного в качестве </w:t>
      </w:r>
      <w:proofErr w:type="gramEnd"/>
    </w:p>
    <w:p w:rsidR="00517C0D" w:rsidRPr="00517C0D" w:rsidRDefault="00517C0D" w:rsidP="00517C0D">
      <w:pPr>
        <w:widowControl w:val="0"/>
        <w:suppressAutoHyphens/>
        <w:autoSpaceDE w:val="0"/>
        <w:ind w:firstLine="720"/>
        <w:jc w:val="right"/>
        <w:rPr>
          <w:rFonts w:cs="Times New Roman"/>
          <w:sz w:val="16"/>
          <w:szCs w:val="16"/>
          <w:lang w:eastAsia="zh-CN"/>
        </w:rPr>
      </w:pPr>
      <w:r w:rsidRPr="00517C0D">
        <w:rPr>
          <w:rFonts w:cs="Times New Roman"/>
          <w:sz w:val="16"/>
          <w:szCs w:val="16"/>
          <w:lang w:eastAsia="zh-CN"/>
        </w:rPr>
        <w:t>индивидуального предпринимателя) –  для физического лица,</w:t>
      </w:r>
    </w:p>
    <w:p w:rsidR="00517C0D" w:rsidRPr="00517C0D" w:rsidRDefault="00517C0D" w:rsidP="00517C0D">
      <w:pPr>
        <w:widowControl w:val="0"/>
        <w:suppressAutoHyphens/>
        <w:autoSpaceDE w:val="0"/>
        <w:ind w:firstLine="720"/>
        <w:jc w:val="right"/>
        <w:rPr>
          <w:rFonts w:cs="Times New Roman"/>
          <w:sz w:val="16"/>
          <w:szCs w:val="16"/>
          <w:lang w:eastAsia="zh-CN"/>
        </w:rPr>
      </w:pPr>
      <w:r w:rsidRPr="00517C0D">
        <w:rPr>
          <w:rFonts w:cs="Times New Roman"/>
          <w:sz w:val="16"/>
          <w:szCs w:val="16"/>
          <w:lang w:eastAsia="zh-CN"/>
        </w:rPr>
        <w:t xml:space="preserve"> полное наименование застройщика, ИНН, ОГРН – для юридического лица,</w:t>
      </w:r>
    </w:p>
    <w:p w:rsidR="00517C0D" w:rsidRPr="00517C0D" w:rsidRDefault="00517C0D" w:rsidP="00517C0D">
      <w:pPr>
        <w:widowControl w:val="0"/>
        <w:suppressAutoHyphens/>
        <w:autoSpaceDE w:val="0"/>
        <w:ind w:firstLine="720"/>
        <w:jc w:val="right"/>
        <w:rPr>
          <w:rFonts w:cs="Times New Roman"/>
          <w:sz w:val="20"/>
          <w:szCs w:val="20"/>
          <w:lang w:eastAsia="zh-CN"/>
        </w:rPr>
      </w:pPr>
      <w:r w:rsidRPr="00517C0D">
        <w:rPr>
          <w:rFonts w:cs="Times New Roman"/>
          <w:sz w:val="22"/>
          <w:szCs w:val="22"/>
          <w:lang w:eastAsia="zh-CN"/>
        </w:rPr>
        <w:t>_________________________________________</w:t>
      </w:r>
    </w:p>
    <w:p w:rsidR="00517C0D" w:rsidRPr="00517C0D" w:rsidRDefault="00517C0D" w:rsidP="00517C0D">
      <w:pPr>
        <w:widowControl w:val="0"/>
        <w:suppressAutoHyphens/>
        <w:autoSpaceDE w:val="0"/>
        <w:ind w:firstLine="720"/>
        <w:jc w:val="right"/>
        <w:rPr>
          <w:rFonts w:cs="Times New Roman"/>
          <w:sz w:val="16"/>
          <w:szCs w:val="16"/>
          <w:lang w:eastAsia="zh-CN"/>
        </w:rPr>
      </w:pPr>
      <w:r w:rsidRPr="00517C0D">
        <w:rPr>
          <w:rFonts w:cs="Times New Roman"/>
          <w:sz w:val="16"/>
          <w:szCs w:val="16"/>
          <w:lang w:eastAsia="zh-CN"/>
        </w:rPr>
        <w:t xml:space="preserve">                             почтовый индекс и адрес, телефон, адрес электронной почты)</w:t>
      </w: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РЕШЕНИЕ</w:t>
      </w:r>
    </w:p>
    <w:p w:rsidR="00517C0D" w:rsidRPr="00517C0D" w:rsidRDefault="00517C0D" w:rsidP="00517C0D">
      <w:pPr>
        <w:widowControl w:val="0"/>
        <w:suppressAutoHyphens/>
        <w:autoSpaceDE w:val="0"/>
        <w:jc w:val="center"/>
        <w:rPr>
          <w:rFonts w:eastAsia="Times New Roman" w:cs="Times New Roman"/>
          <w:sz w:val="20"/>
          <w:szCs w:val="20"/>
          <w:lang w:eastAsia="zh-CN"/>
        </w:rPr>
      </w:pPr>
      <w:r w:rsidRPr="00517C0D">
        <w:rPr>
          <w:rFonts w:eastAsia="Times New Roman" w:cs="Times New Roman"/>
          <w:sz w:val="20"/>
          <w:szCs w:val="20"/>
          <w:lang w:eastAsia="zh-CN"/>
        </w:rPr>
        <w:t>об отказе во внесении изменений в разрешение на строительство</w:t>
      </w:r>
    </w:p>
    <w:p w:rsidR="00517C0D" w:rsidRPr="00517C0D" w:rsidRDefault="00517C0D" w:rsidP="00517C0D">
      <w:pPr>
        <w:widowControl w:val="0"/>
        <w:suppressAutoHyphens/>
        <w:autoSpaceDE w:val="0"/>
        <w:jc w:val="center"/>
        <w:rPr>
          <w:rFonts w:eastAsia="Times New Roman" w:cs="Times New Roman"/>
          <w:sz w:val="22"/>
          <w:szCs w:val="22"/>
          <w:lang w:eastAsia="zh-CN"/>
        </w:rPr>
      </w:pPr>
    </w:p>
    <w:p w:rsidR="00517C0D" w:rsidRPr="00517C0D" w:rsidRDefault="00517C0D" w:rsidP="00517C0D">
      <w:pPr>
        <w:widowControl w:val="0"/>
        <w:suppressAutoHyphens/>
        <w:autoSpaceDE w:val="0"/>
        <w:jc w:val="both"/>
        <w:rPr>
          <w:rFonts w:eastAsia="Times New Roman" w:cs="Times New Roman"/>
          <w:sz w:val="22"/>
          <w:szCs w:val="22"/>
          <w:lang w:eastAsia="zh-CN"/>
        </w:rPr>
      </w:pPr>
      <w:r w:rsidRPr="00517C0D">
        <w:rPr>
          <w:rFonts w:eastAsia="Times New Roman" w:cs="Times New Roman"/>
          <w:sz w:val="22"/>
          <w:szCs w:val="22"/>
          <w:lang w:eastAsia="zh-CN"/>
        </w:rPr>
        <w:t xml:space="preserve">____________________________________________________________________________________________ </w:t>
      </w:r>
    </w:p>
    <w:p w:rsidR="00517C0D" w:rsidRPr="00517C0D" w:rsidRDefault="00517C0D" w:rsidP="00517C0D">
      <w:pPr>
        <w:widowControl w:val="0"/>
        <w:suppressAutoHyphens/>
        <w:autoSpaceDE w:val="0"/>
        <w:jc w:val="center"/>
        <w:rPr>
          <w:rFonts w:eastAsia="Times New Roman" w:cs="Times New Roman"/>
          <w:sz w:val="16"/>
          <w:szCs w:val="16"/>
          <w:lang w:eastAsia="zh-CN"/>
        </w:rPr>
      </w:pPr>
      <w:r w:rsidRPr="00517C0D">
        <w:rPr>
          <w:rFonts w:eastAsia="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rsidR="00517C0D" w:rsidRPr="00517C0D" w:rsidRDefault="00517C0D" w:rsidP="00517C0D">
      <w:pPr>
        <w:widowControl w:val="0"/>
        <w:suppressAutoHyphens/>
        <w:autoSpaceDE w:val="0"/>
        <w:jc w:val="both"/>
        <w:rPr>
          <w:rFonts w:eastAsia="Times New Roman" w:cs="Times New Roman"/>
          <w:sz w:val="22"/>
          <w:szCs w:val="22"/>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 xml:space="preserve">по результатам рассмотрения ___________________________________* </w:t>
      </w:r>
      <w:proofErr w:type="gramStart"/>
      <w:r w:rsidRPr="00517C0D">
        <w:rPr>
          <w:rFonts w:eastAsia="Times New Roman" w:cs="Times New Roman"/>
          <w:sz w:val="20"/>
          <w:szCs w:val="20"/>
          <w:lang w:eastAsia="zh-CN"/>
        </w:rPr>
        <w:t>от</w:t>
      </w:r>
      <w:proofErr w:type="gramEnd"/>
      <w:r w:rsidRPr="00517C0D">
        <w:rPr>
          <w:rFonts w:eastAsia="Times New Roman" w:cs="Times New Roman"/>
          <w:sz w:val="20"/>
          <w:szCs w:val="20"/>
          <w:lang w:eastAsia="zh-CN"/>
        </w:rPr>
        <w:t xml:space="preserve">  ________________ № _______________ </w:t>
      </w:r>
    </w:p>
    <w:p w:rsidR="00517C0D" w:rsidRPr="00517C0D" w:rsidRDefault="00517C0D" w:rsidP="00517C0D">
      <w:pPr>
        <w:widowControl w:val="0"/>
        <w:suppressAutoHyphens/>
        <w:autoSpaceDE w:val="0"/>
        <w:jc w:val="both"/>
        <w:rPr>
          <w:rFonts w:eastAsia="Times New Roman" w:cs="Times New Roman"/>
          <w:sz w:val="20"/>
          <w:szCs w:val="20"/>
          <w:lang w:eastAsia="zh-CN"/>
        </w:rPr>
      </w:pPr>
    </w:p>
    <w:p w:rsidR="00517C0D" w:rsidRPr="00517C0D" w:rsidRDefault="00517C0D" w:rsidP="00517C0D">
      <w:pPr>
        <w:widowControl w:val="0"/>
        <w:suppressAutoHyphens/>
        <w:autoSpaceDE w:val="0"/>
        <w:jc w:val="both"/>
        <w:rPr>
          <w:rFonts w:eastAsia="Times New Roman" w:cs="Times New Roman"/>
          <w:sz w:val="20"/>
          <w:szCs w:val="20"/>
          <w:lang w:eastAsia="zh-CN"/>
        </w:rPr>
      </w:pPr>
      <w:r w:rsidRPr="00517C0D">
        <w:rPr>
          <w:rFonts w:eastAsia="Times New Roman" w:cs="Times New Roman"/>
          <w:sz w:val="20"/>
          <w:szCs w:val="20"/>
          <w:lang w:eastAsia="zh-CN"/>
        </w:rPr>
        <w:t xml:space="preserve">принято решение от </w:t>
      </w:r>
      <w:r w:rsidRPr="00517C0D">
        <w:rPr>
          <w:rFonts w:eastAsia="Times New Roman" w:cs="Times New Roman"/>
          <w:sz w:val="18"/>
          <w:szCs w:val="18"/>
          <w:lang w:eastAsia="zh-CN"/>
        </w:rPr>
        <w:t xml:space="preserve">"____" _______ ______ года № ____ </w:t>
      </w:r>
      <w:r w:rsidRPr="00517C0D">
        <w:rPr>
          <w:rFonts w:eastAsia="Times New Roman" w:cs="Times New Roman"/>
          <w:sz w:val="20"/>
          <w:szCs w:val="20"/>
          <w:lang w:eastAsia="zh-CN"/>
        </w:rPr>
        <w:t>об отказе во внесении изменений в разрешение на строительство.</w:t>
      </w:r>
    </w:p>
    <w:p w:rsidR="00517C0D" w:rsidRPr="00517C0D" w:rsidRDefault="00517C0D" w:rsidP="00517C0D">
      <w:pPr>
        <w:widowControl w:val="0"/>
        <w:suppressAutoHyphens/>
        <w:autoSpaceDE w:val="0"/>
        <w:jc w:val="both"/>
        <w:rPr>
          <w:rFonts w:eastAsia="Times New Roman" w:cs="Times New Roman"/>
          <w:sz w:val="16"/>
          <w:szCs w:val="16"/>
          <w:lang w:eastAsia="zh-CN"/>
        </w:rPr>
      </w:pPr>
      <w:r w:rsidRPr="00517C0D">
        <w:rPr>
          <w:rFonts w:eastAsia="Times New Roman" w:cs="Times New Roman"/>
          <w:sz w:val="16"/>
          <w:szCs w:val="16"/>
          <w:lang w:eastAsia="zh-CN"/>
        </w:rPr>
        <w:t xml:space="preserve">                                                (дата и номер регистрации)</w:t>
      </w:r>
    </w:p>
    <w:p w:rsidR="00517C0D" w:rsidRPr="00517C0D" w:rsidRDefault="00517C0D" w:rsidP="00517C0D">
      <w:pPr>
        <w:widowControl w:val="0"/>
        <w:suppressAutoHyphens/>
        <w:autoSpaceDE w:val="0"/>
        <w:jc w:val="both"/>
        <w:rPr>
          <w:rFonts w:eastAsia="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910"/>
        <w:gridCol w:w="4536"/>
        <w:gridCol w:w="3477"/>
      </w:tblGrid>
      <w:tr w:rsidR="00517C0D" w:rsidRPr="00517C0D" w:rsidTr="00517C0D">
        <w:trPr>
          <w:trHeight w:val="871"/>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Наименование основания </w:t>
            </w:r>
            <w:proofErr w:type="gramStart"/>
            <w:r w:rsidRPr="00517C0D">
              <w:rPr>
                <w:rFonts w:eastAsia="Times New Roman" w:cs="Times New Roman"/>
                <w:color w:val="000000"/>
                <w:sz w:val="20"/>
                <w:szCs w:val="20"/>
                <w:lang w:eastAsia="zh-CN"/>
              </w:rPr>
              <w:t>для отказа во внесении изменений в разрешение на строительство в соответствии</w:t>
            </w:r>
            <w:proofErr w:type="gramEnd"/>
            <w:r w:rsidRPr="00517C0D">
              <w:rPr>
                <w:rFonts w:eastAsia="Times New Roman" w:cs="Times New Roman"/>
                <w:color w:val="000000"/>
                <w:sz w:val="20"/>
                <w:szCs w:val="20"/>
                <w:lang w:eastAsia="zh-CN"/>
              </w:rPr>
              <w:t xml:space="preserve">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center"/>
              <w:rPr>
                <w:rFonts w:eastAsia="Times New Roman" w:cs="Times New Roman"/>
                <w:color w:val="000000"/>
                <w:sz w:val="20"/>
                <w:szCs w:val="20"/>
                <w:lang w:eastAsia="zh-CN"/>
              </w:rPr>
            </w:pPr>
            <w:r w:rsidRPr="00517C0D">
              <w:rPr>
                <w:rFonts w:eastAsia="Times New Roman" w:cs="Times New Roman"/>
                <w:color w:val="000000"/>
                <w:sz w:val="20"/>
                <w:szCs w:val="20"/>
                <w:lang w:eastAsia="zh-CN"/>
              </w:rPr>
              <w:t>Разъяснение причин отказа во внесении изменений в разрешение на строительство</w:t>
            </w:r>
          </w:p>
        </w:tc>
      </w:tr>
      <w:tr w:rsidR="00517C0D" w:rsidRPr="00517C0D" w:rsidTr="00517C0D">
        <w:trPr>
          <w:trHeight w:val="2877"/>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proofErr w:type="gramStart"/>
            <w:r w:rsidRPr="00517C0D">
              <w:rPr>
                <w:rFonts w:eastAsia="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Не требуется</w:t>
            </w:r>
          </w:p>
        </w:tc>
      </w:tr>
      <w:tr w:rsidR="00517C0D" w:rsidRPr="00517C0D" w:rsidTr="00517C0D">
        <w:trPr>
          <w:trHeight w:val="13"/>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3"/>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w:t>
            </w:r>
            <w:r w:rsidRPr="00517C0D">
              <w:rPr>
                <w:rFonts w:eastAsia="Times New Roman" w:cs="Times New Roman"/>
                <w:color w:val="000000"/>
                <w:sz w:val="20"/>
                <w:szCs w:val="20"/>
                <w:lang w:eastAsia="zh-CN"/>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lastRenderedPageBreak/>
              <w:t>Не требуется</w:t>
            </w:r>
          </w:p>
        </w:tc>
      </w:tr>
      <w:tr w:rsidR="00517C0D" w:rsidRPr="00517C0D" w:rsidTr="00517C0D">
        <w:trPr>
          <w:trHeight w:val="13"/>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456"/>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jc w:val="both"/>
              <w:rPr>
                <w:rFonts w:eastAsia="Times New Roman" w:cs="Times New Roman"/>
                <w:color w:val="000000"/>
                <w:sz w:val="20"/>
                <w:szCs w:val="20"/>
              </w:rPr>
            </w:pPr>
            <w:proofErr w:type="gramStart"/>
            <w:r w:rsidRPr="00517C0D">
              <w:rPr>
                <w:rFonts w:eastAsia="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456"/>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jc w:val="both"/>
              <w:rPr>
                <w:rFonts w:eastAsia="Times New Roman" w:cs="Times New Roman"/>
                <w:color w:val="000000"/>
                <w:sz w:val="20"/>
                <w:szCs w:val="20"/>
              </w:rPr>
            </w:pPr>
            <w:r w:rsidRPr="00517C0D">
              <w:rPr>
                <w:rFonts w:eastAsia="Times New Roman" w:cs="Times New Roman"/>
                <w:color w:val="000000"/>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17C0D">
              <w:rPr>
                <w:rFonts w:eastAsia="Times New Roman" w:cs="Times New Roman"/>
                <w:color w:val="000000"/>
                <w:sz w:val="20"/>
                <w:szCs w:val="20"/>
              </w:rPr>
              <w:t>ранее</w:t>
            </w:r>
            <w:proofErr w:type="gramEnd"/>
            <w:r w:rsidRPr="00517C0D">
              <w:rPr>
                <w:rFonts w:eastAsia="Times New Roman" w:cs="Times New Roman"/>
                <w:color w:val="000000"/>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456"/>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w:t>
            </w:r>
            <w:proofErr w:type="spellStart"/>
            <w:r w:rsidRPr="00517C0D">
              <w:rPr>
                <w:rFonts w:eastAsia="Times New Roman" w:cs="Times New Roman"/>
                <w:color w:val="000000"/>
                <w:sz w:val="20"/>
                <w:szCs w:val="20"/>
                <w:lang w:eastAsia="zh-CN"/>
              </w:rPr>
              <w:t>д</w:t>
            </w:r>
            <w:proofErr w:type="spellEnd"/>
            <w:r w:rsidRPr="00517C0D">
              <w:rPr>
                <w:rFonts w:eastAsia="Times New Roman" w:cs="Times New Roman"/>
                <w:color w:val="000000"/>
                <w:sz w:val="20"/>
                <w:szCs w:val="20"/>
                <w:lang w:eastAsia="zh-CN"/>
              </w:rPr>
              <w:t>" пункта 2.10.3</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jc w:val="both"/>
              <w:rPr>
                <w:rFonts w:eastAsia="Times New Roman" w:cs="Times New Roman"/>
                <w:color w:val="000000"/>
                <w:sz w:val="20"/>
                <w:szCs w:val="20"/>
              </w:rPr>
            </w:pPr>
            <w:proofErr w:type="gramStart"/>
            <w:r w:rsidRPr="00517C0D">
              <w:rPr>
                <w:rFonts w:eastAsia="Times New Roman" w:cs="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517C0D">
              <w:rPr>
                <w:rFonts w:eastAsia="Times New Roman" w:cs="Times New Roman"/>
                <w:color w:val="000000"/>
                <w:sz w:val="20"/>
                <w:szCs w:val="20"/>
              </w:rPr>
              <w:t xml:space="preserve">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456"/>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rPr>
                <w:rFonts w:eastAsia="Times New Roman" w:cs="Times New Roman"/>
                <w:color w:val="000000"/>
                <w:sz w:val="20"/>
                <w:szCs w:val="20"/>
              </w:rPr>
            </w:pPr>
            <w:r w:rsidRPr="00517C0D">
              <w:rPr>
                <w:rFonts w:eastAsia="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894"/>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jc w:val="both"/>
              <w:rPr>
                <w:rFonts w:eastAsia="Times New Roman" w:cs="Times New Roman"/>
                <w:color w:val="000000"/>
                <w:sz w:val="20"/>
                <w:szCs w:val="20"/>
              </w:rPr>
            </w:pPr>
            <w:r w:rsidRPr="00517C0D">
              <w:rPr>
                <w:rFonts w:eastAsia="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539"/>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lastRenderedPageBreak/>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539"/>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539"/>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2910"/>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971"/>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191"/>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612"/>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2355"/>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2610"/>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766"/>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w:t>
            </w:r>
            <w:proofErr w:type="spellStart"/>
            <w:r w:rsidRPr="00517C0D">
              <w:rPr>
                <w:rFonts w:eastAsia="Times New Roman" w:cs="Times New Roman"/>
                <w:color w:val="000000"/>
                <w:sz w:val="20"/>
                <w:szCs w:val="20"/>
                <w:lang w:eastAsia="zh-CN"/>
              </w:rPr>
              <w:t>д</w:t>
            </w:r>
            <w:proofErr w:type="spellEnd"/>
            <w:r w:rsidRPr="00517C0D">
              <w:rPr>
                <w:rFonts w:eastAsia="Times New Roman" w:cs="Times New Roman"/>
                <w:color w:val="000000"/>
                <w:sz w:val="20"/>
                <w:szCs w:val="20"/>
                <w:lang w:eastAsia="zh-CN"/>
              </w:rPr>
              <w:t>"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r w:rsidR="00517C0D" w:rsidRPr="00517C0D" w:rsidTr="00517C0D">
        <w:trPr>
          <w:trHeight w:val="1230"/>
        </w:trPr>
        <w:tc>
          <w:tcPr>
            <w:tcW w:w="1910"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color w:val="000000"/>
                <w:sz w:val="20"/>
                <w:szCs w:val="20"/>
                <w:lang w:eastAsia="zh-CN"/>
              </w:rPr>
            </w:pPr>
            <w:r w:rsidRPr="00517C0D">
              <w:rPr>
                <w:rFonts w:eastAsia="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rsidR="00517C0D" w:rsidRPr="00517C0D" w:rsidRDefault="00517C0D" w:rsidP="00517C0D">
            <w:pPr>
              <w:suppressAutoHyphens/>
              <w:spacing w:after="200"/>
              <w:rPr>
                <w:rFonts w:eastAsia="Times New Roman" w:cs="Times New Roman"/>
                <w:i/>
                <w:color w:val="000000"/>
                <w:sz w:val="20"/>
                <w:szCs w:val="20"/>
                <w:lang w:eastAsia="zh-CN"/>
              </w:rPr>
            </w:pPr>
            <w:r w:rsidRPr="00517C0D">
              <w:rPr>
                <w:rFonts w:eastAsia="Times New Roman" w:cs="Times New Roman"/>
                <w:i/>
                <w:color w:val="000000"/>
                <w:sz w:val="20"/>
                <w:szCs w:val="20"/>
                <w:lang w:eastAsia="zh-CN"/>
              </w:rPr>
              <w:t>Указываются основания такого вывода</w:t>
            </w:r>
          </w:p>
        </w:tc>
      </w:tr>
    </w:tbl>
    <w:p w:rsidR="00517C0D" w:rsidRPr="00517C0D" w:rsidRDefault="00517C0D" w:rsidP="00517C0D">
      <w:pPr>
        <w:widowControl w:val="0"/>
        <w:suppressAutoHyphens/>
        <w:autoSpaceDE w:val="0"/>
        <w:jc w:val="both"/>
        <w:rPr>
          <w:rFonts w:eastAsia="Times New Roman" w:cs="Times New Roman"/>
          <w:sz w:val="22"/>
          <w:szCs w:val="22"/>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Вы вправе повторно обратиться с _______________________* после устранения указанных нарушений.</w:t>
      </w: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roofErr w:type="gramStart"/>
      <w:r w:rsidRPr="00517C0D">
        <w:rPr>
          <w:rFonts w:eastAsia="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p>
    <w:p w:rsidR="00517C0D" w:rsidRPr="00517C0D" w:rsidRDefault="00517C0D" w:rsidP="00517C0D">
      <w:pPr>
        <w:widowControl w:val="0"/>
        <w:suppressAutoHyphens/>
        <w:autoSpaceDE w:val="0"/>
        <w:ind w:firstLine="708"/>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Дополнительно информируем:___________________________________________________________________</w:t>
      </w:r>
    </w:p>
    <w:p w:rsidR="00517C0D" w:rsidRPr="00517C0D" w:rsidRDefault="00517C0D" w:rsidP="00517C0D">
      <w:pPr>
        <w:widowControl w:val="0"/>
        <w:suppressAutoHyphens/>
        <w:autoSpaceDE w:val="0"/>
        <w:ind w:firstLine="708"/>
        <w:jc w:val="center"/>
        <w:rPr>
          <w:rFonts w:eastAsia="Times New Roman" w:cs="Courier New"/>
          <w:color w:val="000000"/>
          <w:sz w:val="16"/>
          <w:szCs w:val="16"/>
          <w:lang w:eastAsia="zh-CN"/>
        </w:rPr>
      </w:pPr>
      <w:r w:rsidRPr="00517C0D">
        <w:rPr>
          <w:rFonts w:eastAsia="Times New Roman" w:cs="Courier New"/>
          <w:color w:val="000000"/>
          <w:sz w:val="16"/>
          <w:szCs w:val="16"/>
          <w:lang w:eastAsia="zh-CN"/>
        </w:rPr>
        <w:t xml:space="preserve">                                                           </w:t>
      </w:r>
      <w:proofErr w:type="gramStart"/>
      <w:r w:rsidRPr="00517C0D">
        <w:rPr>
          <w:rFonts w:eastAsia="Times New Roman" w:cs="Courier New"/>
          <w:color w:val="000000"/>
          <w:sz w:val="16"/>
          <w:szCs w:val="16"/>
          <w:lang w:eastAsia="zh-CN"/>
        </w:rPr>
        <w:t>(указывается информация, необходимая для устранения причин отказа</w:t>
      </w:r>
      <w:proofErr w:type="gramEnd"/>
    </w:p>
    <w:p w:rsidR="00517C0D" w:rsidRPr="00517C0D" w:rsidRDefault="00517C0D" w:rsidP="00517C0D">
      <w:pPr>
        <w:widowControl w:val="0"/>
        <w:suppressAutoHyphens/>
        <w:autoSpaceDE w:val="0"/>
        <w:jc w:val="both"/>
        <w:rPr>
          <w:rFonts w:eastAsia="Times New Roman" w:cs="Courier New"/>
          <w:color w:val="000000"/>
          <w:sz w:val="20"/>
          <w:szCs w:val="20"/>
          <w:lang w:eastAsia="zh-CN"/>
        </w:rPr>
      </w:pPr>
      <w:r w:rsidRPr="00517C0D">
        <w:rPr>
          <w:rFonts w:eastAsia="Times New Roman" w:cs="Courier New"/>
          <w:color w:val="000000"/>
          <w:sz w:val="20"/>
          <w:szCs w:val="20"/>
          <w:lang w:eastAsia="zh-CN"/>
        </w:rPr>
        <w:t xml:space="preserve">___________________________________________________________________________________________________. </w:t>
      </w:r>
    </w:p>
    <w:p w:rsidR="00517C0D" w:rsidRPr="00517C0D" w:rsidRDefault="00517C0D" w:rsidP="00517C0D">
      <w:pPr>
        <w:widowControl w:val="0"/>
        <w:suppressAutoHyphens/>
        <w:autoSpaceDE w:val="0"/>
        <w:ind w:firstLine="708"/>
        <w:jc w:val="center"/>
        <w:rPr>
          <w:rFonts w:eastAsia="Times New Roman" w:cs="Courier New"/>
          <w:color w:val="000000"/>
          <w:sz w:val="16"/>
          <w:szCs w:val="16"/>
          <w:lang w:eastAsia="zh-CN"/>
        </w:rPr>
      </w:pPr>
      <w:r w:rsidRPr="00517C0D">
        <w:rPr>
          <w:rFonts w:eastAsia="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rsidR="00517C0D" w:rsidRPr="00517C0D" w:rsidRDefault="00517C0D" w:rsidP="00517C0D">
      <w:pPr>
        <w:widowControl w:val="0"/>
        <w:suppressAutoHyphens/>
        <w:autoSpaceDE w:val="0"/>
        <w:ind w:firstLine="708"/>
        <w:jc w:val="center"/>
        <w:rPr>
          <w:rFonts w:eastAsia="Times New Roman" w:cs="Courier New"/>
          <w:color w:val="000000"/>
          <w:sz w:val="20"/>
          <w:szCs w:val="20"/>
          <w:lang w:eastAsia="zh-CN"/>
        </w:rPr>
      </w:pPr>
    </w:p>
    <w:tbl>
      <w:tblPr>
        <w:tblW w:w="0" w:type="auto"/>
        <w:tblLayout w:type="fixed"/>
        <w:tblCellMar>
          <w:left w:w="28" w:type="dxa"/>
          <w:right w:w="28" w:type="dxa"/>
        </w:tblCellMar>
        <w:tblLook w:val="04A0"/>
      </w:tblPr>
      <w:tblGrid>
        <w:gridCol w:w="3119"/>
        <w:gridCol w:w="283"/>
        <w:gridCol w:w="2269"/>
        <w:gridCol w:w="283"/>
        <w:gridCol w:w="3969"/>
      </w:tblGrid>
      <w:tr w:rsidR="00517C0D" w:rsidRPr="00517C0D" w:rsidTr="00517C0D">
        <w:tc>
          <w:tcPr>
            <w:tcW w:w="311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283"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c>
          <w:tcPr>
            <w:tcW w:w="283" w:type="dxa"/>
            <w:vAlign w:val="bottom"/>
          </w:tcPr>
          <w:p w:rsidR="00517C0D" w:rsidRPr="00517C0D" w:rsidRDefault="00517C0D" w:rsidP="00517C0D">
            <w:pPr>
              <w:suppressAutoHyphens/>
              <w:spacing w:after="200" w:line="276" w:lineRule="auto"/>
              <w:rPr>
                <w:rFonts w:eastAsia="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rsidR="00517C0D" w:rsidRPr="00517C0D" w:rsidRDefault="00517C0D" w:rsidP="00517C0D">
            <w:pPr>
              <w:suppressAutoHyphens/>
              <w:spacing w:after="200" w:line="276" w:lineRule="auto"/>
              <w:jc w:val="center"/>
              <w:rPr>
                <w:rFonts w:eastAsia="Times New Roman" w:cs="Times New Roman"/>
                <w:color w:val="000000"/>
                <w:sz w:val="20"/>
                <w:szCs w:val="20"/>
                <w:lang w:eastAsia="zh-CN"/>
              </w:rPr>
            </w:pPr>
          </w:p>
        </w:tc>
      </w:tr>
      <w:tr w:rsidR="00517C0D" w:rsidRPr="00517C0D" w:rsidTr="00517C0D">
        <w:tc>
          <w:tcPr>
            <w:tcW w:w="311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(должность)</w:t>
            </w:r>
          </w:p>
        </w:tc>
        <w:tc>
          <w:tcPr>
            <w:tcW w:w="283"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226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r w:rsidRPr="00517C0D">
              <w:rPr>
                <w:rFonts w:eastAsia="Times New Roman" w:cs="Times New Roman"/>
                <w:color w:val="000000"/>
                <w:sz w:val="16"/>
                <w:szCs w:val="16"/>
                <w:lang w:eastAsia="zh-CN"/>
              </w:rPr>
              <w:t>(подпись)</w:t>
            </w:r>
          </w:p>
        </w:tc>
        <w:tc>
          <w:tcPr>
            <w:tcW w:w="283" w:type="dxa"/>
          </w:tcPr>
          <w:p w:rsidR="00517C0D" w:rsidRPr="00517C0D" w:rsidRDefault="00517C0D" w:rsidP="00517C0D">
            <w:pPr>
              <w:suppressAutoHyphens/>
              <w:spacing w:after="200" w:line="276" w:lineRule="auto"/>
              <w:rPr>
                <w:rFonts w:eastAsia="Times New Roman" w:cs="Times New Roman"/>
                <w:color w:val="000000"/>
                <w:sz w:val="16"/>
                <w:szCs w:val="16"/>
                <w:lang w:eastAsia="zh-CN"/>
              </w:rPr>
            </w:pPr>
          </w:p>
        </w:tc>
        <w:tc>
          <w:tcPr>
            <w:tcW w:w="3969" w:type="dxa"/>
            <w:hideMark/>
          </w:tcPr>
          <w:p w:rsidR="00517C0D" w:rsidRPr="00517C0D" w:rsidRDefault="00517C0D" w:rsidP="00517C0D">
            <w:pPr>
              <w:suppressAutoHyphens/>
              <w:spacing w:after="200" w:line="276" w:lineRule="auto"/>
              <w:jc w:val="center"/>
              <w:rPr>
                <w:rFonts w:eastAsia="Times New Roman" w:cs="Times New Roman"/>
                <w:color w:val="000000"/>
                <w:sz w:val="16"/>
                <w:szCs w:val="16"/>
                <w:lang w:eastAsia="zh-CN"/>
              </w:rPr>
            </w:pPr>
            <w:proofErr w:type="gramStart"/>
            <w:r w:rsidRPr="00517C0D">
              <w:rPr>
                <w:rFonts w:eastAsia="Times New Roman" w:cs="Times New Roman"/>
                <w:color w:val="000000"/>
                <w:sz w:val="16"/>
                <w:szCs w:val="16"/>
                <w:lang w:eastAsia="zh-CN"/>
              </w:rPr>
              <w:t>(фамилия, имя, отчество (при наличии)</w:t>
            </w:r>
            <w:proofErr w:type="gramEnd"/>
          </w:p>
        </w:tc>
      </w:tr>
    </w:tbl>
    <w:p w:rsidR="00517C0D" w:rsidRPr="00517C0D" w:rsidRDefault="00517C0D" w:rsidP="00517C0D">
      <w:pPr>
        <w:widowControl w:val="0"/>
        <w:suppressAutoHyphens/>
        <w:autoSpaceDE w:val="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"___" ________ 20___ года</w:t>
      </w:r>
    </w:p>
    <w:p w:rsidR="00517C0D" w:rsidRPr="00517C0D" w:rsidRDefault="00517C0D" w:rsidP="00517C0D">
      <w:pPr>
        <w:widowControl w:val="0"/>
        <w:suppressAutoHyphens/>
        <w:autoSpaceDE w:val="0"/>
        <w:jc w:val="both"/>
        <w:rPr>
          <w:rFonts w:eastAsia="Times New Roman" w:cs="Times New Roman"/>
          <w:color w:val="000000"/>
          <w:sz w:val="20"/>
          <w:szCs w:val="20"/>
          <w:lang w:eastAsia="zh-CN"/>
        </w:rPr>
      </w:pPr>
    </w:p>
    <w:p w:rsidR="00517C0D" w:rsidRPr="00517C0D" w:rsidRDefault="00517C0D" w:rsidP="00517C0D">
      <w:pPr>
        <w:widowControl w:val="0"/>
        <w:suppressAutoHyphens/>
        <w:autoSpaceDE w:val="0"/>
        <w:jc w:val="both"/>
        <w:rPr>
          <w:rFonts w:eastAsia="Times New Roman" w:cs="Times New Roman"/>
          <w:color w:val="000000"/>
          <w:sz w:val="20"/>
          <w:szCs w:val="20"/>
          <w:lang w:eastAsia="zh-CN"/>
        </w:rPr>
      </w:pPr>
    </w:p>
    <w:p w:rsidR="00517C0D" w:rsidRPr="00517C0D" w:rsidRDefault="00517C0D" w:rsidP="00517C0D">
      <w:pPr>
        <w:widowControl w:val="0"/>
        <w:suppressAutoHyphens/>
        <w:autoSpaceDE w:val="0"/>
        <w:jc w:val="both"/>
        <w:rPr>
          <w:rFonts w:eastAsia="Times New Roman" w:cs="Times New Roman"/>
          <w:color w:val="000000"/>
          <w:sz w:val="20"/>
          <w:szCs w:val="20"/>
          <w:lang w:eastAsia="zh-CN"/>
        </w:rPr>
      </w:pPr>
      <w:r w:rsidRPr="00517C0D">
        <w:rPr>
          <w:rFonts w:eastAsia="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17C0D" w:rsidRPr="00517C0D" w:rsidRDefault="00517C0D" w:rsidP="00517C0D">
      <w:pPr>
        <w:widowControl w:val="0"/>
        <w:suppressAutoHyphens/>
        <w:autoSpaceDE w:val="0"/>
        <w:jc w:val="both"/>
        <w:rPr>
          <w:rFonts w:eastAsia="Times New Roman" w:cs="Times New Roman"/>
          <w:sz w:val="22"/>
          <w:szCs w:val="22"/>
          <w:lang w:eastAsia="zh-CN"/>
        </w:rPr>
      </w:pPr>
    </w:p>
    <w:p w:rsidR="00517C0D" w:rsidRPr="00517C0D" w:rsidRDefault="00517C0D" w:rsidP="00517C0D">
      <w:pPr>
        <w:widowControl w:val="0"/>
        <w:suppressAutoHyphens/>
        <w:autoSpaceDE w:val="0"/>
        <w:jc w:val="both"/>
        <w:rPr>
          <w:rFonts w:eastAsia="Times New Roman" w:cs="Times New Roman"/>
          <w:sz w:val="18"/>
          <w:szCs w:val="18"/>
          <w:lang w:eastAsia="zh-CN"/>
        </w:rPr>
      </w:pPr>
    </w:p>
    <w:p w:rsidR="00517C0D" w:rsidRPr="00517C0D" w:rsidRDefault="00517C0D" w:rsidP="00517C0D">
      <w:pPr>
        <w:rPr>
          <w:rFonts w:eastAsia="Times New Roman" w:cs="Times New Roman"/>
          <w:sz w:val="18"/>
          <w:szCs w:val="18"/>
          <w:lang w:eastAsia="zh-CN"/>
        </w:rPr>
        <w:sectPr w:rsidR="00517C0D" w:rsidRPr="00517C0D">
          <w:pgSz w:w="11906" w:h="16838"/>
          <w:pgMar w:top="426" w:right="567" w:bottom="1135" w:left="1134" w:header="720" w:footer="720" w:gutter="0"/>
          <w:pgNumType w:start="1"/>
          <w:cols w:space="720"/>
        </w:sectPr>
      </w:pPr>
    </w:p>
    <w:p w:rsidR="00517C0D" w:rsidRPr="00517C0D" w:rsidRDefault="00517C0D" w:rsidP="00517C0D">
      <w:pPr>
        <w:widowControl w:val="0"/>
        <w:suppressAutoHyphens/>
        <w:autoSpaceDE w:val="0"/>
        <w:ind w:firstLine="720"/>
        <w:jc w:val="right"/>
        <w:outlineLvl w:val="1"/>
        <w:rPr>
          <w:rFonts w:cs="Times New Roman"/>
          <w:sz w:val="18"/>
          <w:szCs w:val="18"/>
          <w:lang w:eastAsia="zh-CN"/>
        </w:rPr>
      </w:pPr>
    </w:p>
    <w:p w:rsidR="00517C0D" w:rsidRPr="00517C0D" w:rsidRDefault="00517C0D" w:rsidP="00517C0D">
      <w:pPr>
        <w:widowControl w:val="0"/>
        <w:suppressAutoHyphens/>
        <w:autoSpaceDE w:val="0"/>
        <w:ind w:firstLine="720"/>
        <w:jc w:val="right"/>
        <w:outlineLvl w:val="1"/>
        <w:rPr>
          <w:rFonts w:cs="Times New Roman"/>
          <w:sz w:val="20"/>
          <w:szCs w:val="20"/>
          <w:lang w:eastAsia="zh-CN"/>
        </w:rPr>
      </w:pPr>
      <w:r w:rsidRPr="00517C0D">
        <w:rPr>
          <w:rFonts w:cs="Times New Roman"/>
          <w:sz w:val="22"/>
          <w:szCs w:val="22"/>
          <w:lang w:eastAsia="zh-CN"/>
        </w:rPr>
        <w:t>Приложение 8</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к Административному регламенту</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предоставления Администрацией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муниципальной услуги по выдаче разрешения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на строительство, внесению изменений в разрешение </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на строительство, в том числе в связи с необходимостью</w:t>
      </w:r>
    </w:p>
    <w:p w:rsidR="00517C0D" w:rsidRPr="00517C0D" w:rsidRDefault="00517C0D" w:rsidP="00517C0D">
      <w:pPr>
        <w:widowControl w:val="0"/>
        <w:suppressAutoHyphens/>
        <w:autoSpaceDE w:val="0"/>
        <w:ind w:firstLine="720"/>
        <w:jc w:val="right"/>
        <w:rPr>
          <w:rFonts w:cs="Times New Roman"/>
          <w:sz w:val="22"/>
          <w:szCs w:val="22"/>
          <w:lang w:eastAsia="zh-CN"/>
        </w:rPr>
      </w:pPr>
      <w:r w:rsidRPr="00517C0D">
        <w:rPr>
          <w:rFonts w:cs="Times New Roman"/>
          <w:sz w:val="22"/>
          <w:szCs w:val="22"/>
          <w:lang w:eastAsia="zh-CN"/>
        </w:rPr>
        <w:t xml:space="preserve"> продления срока действия разрешения на строительство</w:t>
      </w: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widowControl w:val="0"/>
        <w:suppressAutoHyphens/>
        <w:autoSpaceDE w:val="0"/>
        <w:ind w:firstLine="720"/>
        <w:jc w:val="center"/>
        <w:rPr>
          <w:rFonts w:cs="Times New Roman"/>
          <w:sz w:val="22"/>
          <w:szCs w:val="22"/>
          <w:lang w:eastAsia="zh-CN"/>
        </w:rPr>
      </w:pPr>
    </w:p>
    <w:p w:rsidR="00517C0D" w:rsidRPr="00517C0D" w:rsidRDefault="00517C0D" w:rsidP="00517C0D">
      <w:pPr>
        <w:suppressAutoHyphens/>
        <w:spacing w:after="200" w:line="276" w:lineRule="auto"/>
        <w:ind w:firstLine="698"/>
        <w:jc w:val="right"/>
        <w:rPr>
          <w:rFonts w:eastAsia="Times New Roman" w:cs="Times New Roman"/>
          <w:sz w:val="28"/>
          <w:szCs w:val="28"/>
          <w:lang w:eastAsia="zh-CN"/>
        </w:rPr>
      </w:pPr>
      <w:r w:rsidRPr="00517C0D">
        <w:rPr>
          <w:rFonts w:eastAsia="Times New Roman" w:cs="Times New Roman"/>
          <w:sz w:val="20"/>
          <w:szCs w:val="20"/>
          <w:lang w:eastAsia="zh-CN"/>
        </w:rPr>
        <w:t>ФОРМА</w:t>
      </w:r>
    </w:p>
    <w:p w:rsidR="00517C0D" w:rsidRPr="00517C0D" w:rsidRDefault="00517C0D" w:rsidP="00517C0D">
      <w:pPr>
        <w:autoSpaceDN w:val="0"/>
        <w:adjustRightInd w:val="0"/>
        <w:spacing w:after="200" w:line="276" w:lineRule="auto"/>
        <w:jc w:val="center"/>
        <w:rPr>
          <w:rFonts w:eastAsia="Times New Roman" w:cs="Times New Roman"/>
          <w:b/>
          <w:sz w:val="22"/>
          <w:szCs w:val="22"/>
        </w:rPr>
      </w:pPr>
      <w:r w:rsidRPr="00517C0D">
        <w:rPr>
          <w:rFonts w:eastAsia="Times New Roman" w:cs="Times New Roman"/>
          <w:b/>
          <w:sz w:val="22"/>
          <w:szCs w:val="22"/>
        </w:rPr>
        <w:t xml:space="preserve">ЖУРНАЛ </w:t>
      </w:r>
    </w:p>
    <w:p w:rsidR="00517C0D" w:rsidRPr="00517C0D" w:rsidRDefault="00517C0D" w:rsidP="00517C0D">
      <w:pPr>
        <w:autoSpaceDN w:val="0"/>
        <w:adjustRightInd w:val="0"/>
        <w:spacing w:after="200" w:line="276" w:lineRule="auto"/>
        <w:jc w:val="center"/>
        <w:rPr>
          <w:rFonts w:eastAsia="Times New Roman" w:cs="Times New Roman"/>
          <w:b/>
          <w:sz w:val="22"/>
          <w:szCs w:val="22"/>
        </w:rPr>
      </w:pPr>
      <w:r w:rsidRPr="00517C0D">
        <w:rPr>
          <w:rFonts w:eastAsia="Times New Roman" w:cs="Times New Roman"/>
          <w:b/>
          <w:sz w:val="22"/>
          <w:szCs w:val="22"/>
        </w:rPr>
        <w:t xml:space="preserve">регистрации разрешений на строительство </w:t>
      </w:r>
    </w:p>
    <w:p w:rsidR="00517C0D" w:rsidRPr="00517C0D" w:rsidRDefault="00517C0D" w:rsidP="00517C0D">
      <w:pPr>
        <w:autoSpaceDN w:val="0"/>
        <w:adjustRightInd w:val="0"/>
        <w:spacing w:after="200" w:line="276" w:lineRule="auto"/>
        <w:outlineLvl w:val="0"/>
        <w:rPr>
          <w:rFonts w:eastAsia="Times New Roman" w:cs="Times New Roman"/>
          <w:sz w:val="22"/>
          <w:szCs w:val="22"/>
        </w:rPr>
      </w:pPr>
    </w:p>
    <w:tbl>
      <w:tblPr>
        <w:tblW w:w="13890" w:type="dxa"/>
        <w:tblInd w:w="62" w:type="dxa"/>
        <w:tblLayout w:type="fixed"/>
        <w:tblCellMar>
          <w:top w:w="102" w:type="dxa"/>
          <w:left w:w="62" w:type="dxa"/>
          <w:bottom w:w="102" w:type="dxa"/>
          <w:right w:w="62" w:type="dxa"/>
        </w:tblCellMar>
        <w:tblLook w:val="04A0"/>
      </w:tblPr>
      <w:tblGrid>
        <w:gridCol w:w="510"/>
        <w:gridCol w:w="2609"/>
        <w:gridCol w:w="1701"/>
        <w:gridCol w:w="1843"/>
        <w:gridCol w:w="1842"/>
        <w:gridCol w:w="1985"/>
        <w:gridCol w:w="3400"/>
      </w:tblGrid>
      <w:tr w:rsidR="00517C0D" w:rsidRPr="00517C0D" w:rsidTr="00517C0D">
        <w:tc>
          <w:tcPr>
            <w:tcW w:w="510"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 xml:space="preserve">№ </w:t>
            </w:r>
            <w:proofErr w:type="spellStart"/>
            <w:proofErr w:type="gramStart"/>
            <w:r w:rsidRPr="00517C0D">
              <w:rPr>
                <w:rFonts w:eastAsia="Times New Roman" w:cs="Times New Roman"/>
                <w:sz w:val="20"/>
                <w:szCs w:val="20"/>
                <w:lang w:eastAsia="zh-CN"/>
              </w:rPr>
              <w:t>п</w:t>
            </w:r>
            <w:proofErr w:type="spellEnd"/>
            <w:proofErr w:type="gramEnd"/>
            <w:r w:rsidRPr="00517C0D">
              <w:rPr>
                <w:rFonts w:eastAsia="Times New Roman" w:cs="Times New Roman"/>
                <w:sz w:val="20"/>
                <w:szCs w:val="20"/>
                <w:lang w:eastAsia="zh-CN"/>
              </w:rPr>
              <w:t>/</w:t>
            </w:r>
            <w:proofErr w:type="spellStart"/>
            <w:r w:rsidRPr="00517C0D">
              <w:rPr>
                <w:rFonts w:eastAsia="Times New Roman" w:cs="Times New Roman"/>
                <w:sz w:val="20"/>
                <w:szCs w:val="20"/>
                <w:lang w:eastAsia="zh-CN"/>
              </w:rPr>
              <w:t>п</w:t>
            </w:r>
            <w:proofErr w:type="spellEnd"/>
          </w:p>
        </w:tc>
        <w:tc>
          <w:tcPr>
            <w:tcW w:w="2609"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517C0D" w:rsidRPr="00517C0D" w:rsidTr="00517C0D">
        <w:tc>
          <w:tcPr>
            <w:tcW w:w="510"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1</w:t>
            </w:r>
          </w:p>
        </w:tc>
        <w:tc>
          <w:tcPr>
            <w:tcW w:w="2609"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2</w:t>
            </w:r>
          </w:p>
        </w:tc>
        <w:tc>
          <w:tcPr>
            <w:tcW w:w="1701"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3</w:t>
            </w:r>
          </w:p>
        </w:tc>
        <w:tc>
          <w:tcPr>
            <w:tcW w:w="1843"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4</w:t>
            </w:r>
          </w:p>
        </w:tc>
        <w:tc>
          <w:tcPr>
            <w:tcW w:w="1842"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5</w:t>
            </w:r>
          </w:p>
        </w:tc>
        <w:tc>
          <w:tcPr>
            <w:tcW w:w="1985"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rPr>
                <w:rFonts w:eastAsia="Times New Roman" w:cs="Times New Roman"/>
                <w:sz w:val="20"/>
                <w:szCs w:val="20"/>
                <w:lang w:eastAsia="zh-CN"/>
              </w:rPr>
            </w:pPr>
            <w:r w:rsidRPr="00517C0D">
              <w:rPr>
                <w:rFonts w:eastAsia="Times New Roman" w:cs="Times New Roman"/>
                <w:sz w:val="20"/>
                <w:szCs w:val="20"/>
                <w:lang w:eastAsia="zh-CN"/>
              </w:rPr>
              <w:t>6</w:t>
            </w:r>
          </w:p>
        </w:tc>
        <w:tc>
          <w:tcPr>
            <w:tcW w:w="3400" w:type="dxa"/>
            <w:tcBorders>
              <w:top w:val="single" w:sz="4" w:space="0" w:color="auto"/>
              <w:left w:val="single" w:sz="4" w:space="0" w:color="auto"/>
              <w:bottom w:val="single" w:sz="4" w:space="0" w:color="auto"/>
              <w:right w:val="single" w:sz="4" w:space="0" w:color="auto"/>
            </w:tcBorders>
            <w:hideMark/>
          </w:tcPr>
          <w:p w:rsidR="00517C0D" w:rsidRPr="00517C0D" w:rsidRDefault="00517C0D" w:rsidP="00517C0D">
            <w:pPr>
              <w:suppressAutoHyphens/>
              <w:spacing w:after="200" w:line="276" w:lineRule="auto"/>
              <w:jc w:val="center"/>
              <w:rPr>
                <w:rFonts w:eastAsia="Times New Roman" w:cs="Times New Roman"/>
                <w:sz w:val="20"/>
                <w:szCs w:val="20"/>
                <w:lang w:eastAsia="zh-CN"/>
              </w:rPr>
            </w:pPr>
            <w:r w:rsidRPr="00517C0D">
              <w:rPr>
                <w:rFonts w:eastAsia="Times New Roman" w:cs="Times New Roman"/>
                <w:sz w:val="20"/>
                <w:szCs w:val="20"/>
                <w:lang w:eastAsia="zh-CN"/>
              </w:rPr>
              <w:t>7</w:t>
            </w:r>
          </w:p>
        </w:tc>
      </w:tr>
      <w:tr w:rsidR="00517C0D" w:rsidRPr="00517C0D" w:rsidTr="00517C0D">
        <w:tc>
          <w:tcPr>
            <w:tcW w:w="510"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r>
      <w:tr w:rsidR="00517C0D" w:rsidRPr="00517C0D" w:rsidTr="00517C0D">
        <w:tc>
          <w:tcPr>
            <w:tcW w:w="510"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517C0D" w:rsidRPr="00517C0D" w:rsidRDefault="00517C0D" w:rsidP="00517C0D">
            <w:pPr>
              <w:suppressAutoHyphens/>
              <w:spacing w:after="200" w:line="276" w:lineRule="auto"/>
              <w:rPr>
                <w:rFonts w:eastAsia="Times New Roman" w:cs="Times New Roman"/>
                <w:sz w:val="20"/>
                <w:szCs w:val="20"/>
                <w:lang w:eastAsia="zh-CN"/>
              </w:rPr>
            </w:pPr>
          </w:p>
        </w:tc>
      </w:tr>
    </w:tbl>
    <w:p w:rsidR="00517C0D" w:rsidRPr="00517C0D" w:rsidRDefault="00517C0D" w:rsidP="00517C0D">
      <w:pPr>
        <w:widowControl w:val="0"/>
        <w:suppressAutoHyphens/>
        <w:autoSpaceDE w:val="0"/>
        <w:outlineLvl w:val="1"/>
        <w:rPr>
          <w:rFonts w:cs="Times New Roman"/>
          <w:sz w:val="18"/>
          <w:szCs w:val="18"/>
          <w:lang w:eastAsia="zh-CN"/>
        </w:rPr>
      </w:pPr>
    </w:p>
    <w:p w:rsidR="00A574BA" w:rsidRDefault="00A574BA"/>
    <w:sectPr w:rsidR="00A574BA"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517C0D"/>
    <w:rsid w:val="00412F55"/>
    <w:rsid w:val="00517C0D"/>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DC"/>
    <w:pPr>
      <w:spacing w:after="0" w:line="240" w:lineRule="auto"/>
    </w:pPr>
    <w:rPr>
      <w:rFonts w:ascii="Times New Roman" w:hAnsi="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517C0D"/>
    <w:pPr>
      <w:keepNext/>
      <w:numPr>
        <w:ilvl w:val="3"/>
        <w:numId w:val="2"/>
      </w:numPr>
      <w:suppressAutoHyphens/>
      <w:spacing w:before="240" w:after="60"/>
      <w:outlineLvl w:val="3"/>
    </w:pPr>
    <w:rPr>
      <w:rFonts w:eastAsia="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aliases w:val="ТЗ список,Абзац списка нумерованный"/>
    <w:basedOn w:val="a"/>
    <w:link w:val="a5"/>
    <w:uiPriority w:val="34"/>
    <w:qFormat/>
    <w:rsid w:val="00C03DDC"/>
    <w:pPr>
      <w:spacing w:after="200" w:line="276" w:lineRule="auto"/>
      <w:ind w:left="720"/>
      <w:contextualSpacing/>
    </w:pPr>
    <w:rPr>
      <w:rFonts w:ascii="Calibri" w:eastAsia="Times New Roman" w:hAnsi="Calibri" w:cs="Times New Roman"/>
      <w:sz w:val="22"/>
      <w:szCs w:val="22"/>
    </w:rPr>
  </w:style>
  <w:style w:type="character" w:customStyle="1" w:styleId="40">
    <w:name w:val="Заголовок 4 Знак"/>
    <w:basedOn w:val="a0"/>
    <w:link w:val="4"/>
    <w:semiHidden/>
    <w:rsid w:val="00517C0D"/>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517C0D"/>
  </w:style>
  <w:style w:type="character" w:styleId="a6">
    <w:name w:val="Hyperlink"/>
    <w:semiHidden/>
    <w:unhideWhenUsed/>
    <w:rsid w:val="00517C0D"/>
    <w:rPr>
      <w:color w:val="0000FF"/>
      <w:u w:val="single"/>
    </w:rPr>
  </w:style>
  <w:style w:type="character" w:styleId="a7">
    <w:name w:val="FollowedHyperlink"/>
    <w:basedOn w:val="a0"/>
    <w:uiPriority w:val="99"/>
    <w:semiHidden/>
    <w:unhideWhenUsed/>
    <w:rsid w:val="00517C0D"/>
    <w:rPr>
      <w:color w:val="800080" w:themeColor="followedHyperlink"/>
      <w:u w:val="single"/>
    </w:rPr>
  </w:style>
  <w:style w:type="paragraph" w:styleId="a8">
    <w:name w:val="Body Text"/>
    <w:basedOn w:val="a"/>
    <w:link w:val="12"/>
    <w:uiPriority w:val="99"/>
    <w:semiHidden/>
    <w:unhideWhenUsed/>
    <w:rsid w:val="00517C0D"/>
    <w:pPr>
      <w:suppressAutoHyphens/>
      <w:spacing w:after="120"/>
    </w:pPr>
    <w:rPr>
      <w:rFonts w:eastAsia="Times New Roman" w:cs="Times New Roman"/>
      <w:lang w:eastAsia="zh-CN"/>
    </w:rPr>
  </w:style>
  <w:style w:type="character" w:customStyle="1" w:styleId="a9">
    <w:name w:val="Основной текст Знак"/>
    <w:basedOn w:val="a0"/>
    <w:link w:val="a8"/>
    <w:semiHidden/>
    <w:rsid w:val="00517C0D"/>
    <w:rPr>
      <w:rFonts w:ascii="Times New Roman" w:hAnsi="Times New Roman"/>
      <w:sz w:val="24"/>
      <w:szCs w:val="24"/>
      <w:lang w:eastAsia="ru-RU"/>
    </w:rPr>
  </w:style>
  <w:style w:type="paragraph" w:styleId="HTML">
    <w:name w:val="HTML Preformatted"/>
    <w:basedOn w:val="a"/>
    <w:link w:val="HTML1"/>
    <w:uiPriority w:val="99"/>
    <w:semiHidden/>
    <w:unhideWhenUsed/>
    <w:rsid w:val="0051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517C0D"/>
    <w:rPr>
      <w:rFonts w:ascii="Consolas" w:hAnsi="Consolas" w:cs="Consolas"/>
      <w:sz w:val="20"/>
      <w:szCs w:val="20"/>
      <w:lang w:eastAsia="ru-RU"/>
    </w:rPr>
  </w:style>
  <w:style w:type="paragraph" w:styleId="aa">
    <w:name w:val="Normal (Web)"/>
    <w:basedOn w:val="a"/>
    <w:uiPriority w:val="99"/>
    <w:semiHidden/>
    <w:unhideWhenUsed/>
    <w:rsid w:val="00517C0D"/>
    <w:pPr>
      <w:suppressAutoHyphens/>
      <w:spacing w:before="120" w:after="120"/>
    </w:pPr>
    <w:rPr>
      <w:rFonts w:eastAsia="Times New Roman" w:cs="Times New Roman"/>
      <w:lang w:eastAsia="zh-CN"/>
    </w:rPr>
  </w:style>
  <w:style w:type="paragraph" w:styleId="ab">
    <w:name w:val="annotation text"/>
    <w:basedOn w:val="a"/>
    <w:link w:val="13"/>
    <w:uiPriority w:val="99"/>
    <w:semiHidden/>
    <w:unhideWhenUsed/>
    <w:rsid w:val="00517C0D"/>
    <w:pPr>
      <w:suppressAutoHyphens/>
      <w:spacing w:after="200"/>
    </w:pPr>
    <w:rPr>
      <w:rFonts w:ascii="Calibri" w:eastAsia="Times New Roman" w:hAnsi="Calibri" w:cs="Times New Roman"/>
      <w:sz w:val="20"/>
      <w:szCs w:val="20"/>
      <w:lang w:eastAsia="zh-CN"/>
    </w:rPr>
  </w:style>
  <w:style w:type="character" w:customStyle="1" w:styleId="ac">
    <w:name w:val="Текст примечания Знак"/>
    <w:basedOn w:val="a0"/>
    <w:link w:val="ab"/>
    <w:uiPriority w:val="99"/>
    <w:semiHidden/>
    <w:rsid w:val="00517C0D"/>
    <w:rPr>
      <w:rFonts w:ascii="Times New Roman" w:hAnsi="Times New Roman"/>
      <w:sz w:val="20"/>
      <w:szCs w:val="20"/>
      <w:lang w:eastAsia="ru-RU"/>
    </w:rPr>
  </w:style>
  <w:style w:type="paragraph" w:styleId="ad">
    <w:name w:val="header"/>
    <w:basedOn w:val="a"/>
    <w:link w:val="14"/>
    <w:uiPriority w:val="99"/>
    <w:semiHidden/>
    <w:unhideWhenUsed/>
    <w:rsid w:val="00517C0D"/>
    <w:pPr>
      <w:tabs>
        <w:tab w:val="center" w:pos="4677"/>
        <w:tab w:val="right" w:pos="9355"/>
      </w:tabs>
      <w:suppressAutoHyphens/>
    </w:pPr>
    <w:rPr>
      <w:rFonts w:eastAsia="Times New Roman" w:cs="Times New Roman"/>
      <w:lang w:eastAsia="zh-CN"/>
    </w:rPr>
  </w:style>
  <w:style w:type="character" w:customStyle="1" w:styleId="ae">
    <w:name w:val="Верхний колонтитул Знак"/>
    <w:basedOn w:val="a0"/>
    <w:link w:val="ad"/>
    <w:uiPriority w:val="99"/>
    <w:semiHidden/>
    <w:rsid w:val="00517C0D"/>
    <w:rPr>
      <w:rFonts w:ascii="Times New Roman" w:hAnsi="Times New Roman"/>
      <w:sz w:val="24"/>
      <w:szCs w:val="24"/>
      <w:lang w:eastAsia="ru-RU"/>
    </w:rPr>
  </w:style>
  <w:style w:type="paragraph" w:styleId="af">
    <w:name w:val="footer"/>
    <w:basedOn w:val="a"/>
    <w:link w:val="15"/>
    <w:uiPriority w:val="99"/>
    <w:semiHidden/>
    <w:unhideWhenUsed/>
    <w:rsid w:val="00517C0D"/>
    <w:pPr>
      <w:tabs>
        <w:tab w:val="center" w:pos="4677"/>
        <w:tab w:val="right" w:pos="9355"/>
      </w:tabs>
      <w:suppressAutoHyphens/>
    </w:pPr>
    <w:rPr>
      <w:rFonts w:eastAsia="Times New Roman" w:cs="Times New Roman"/>
      <w:lang w:eastAsia="zh-CN"/>
    </w:rPr>
  </w:style>
  <w:style w:type="character" w:customStyle="1" w:styleId="af0">
    <w:name w:val="Нижний колонтитул Знак"/>
    <w:basedOn w:val="a0"/>
    <w:link w:val="af"/>
    <w:semiHidden/>
    <w:rsid w:val="00517C0D"/>
    <w:rPr>
      <w:rFonts w:ascii="Times New Roman" w:hAnsi="Times New Roman"/>
      <w:sz w:val="24"/>
      <w:szCs w:val="24"/>
      <w:lang w:eastAsia="ru-RU"/>
    </w:rPr>
  </w:style>
  <w:style w:type="paragraph" w:styleId="af1">
    <w:name w:val="caption"/>
    <w:basedOn w:val="a"/>
    <w:uiPriority w:val="99"/>
    <w:semiHidden/>
    <w:unhideWhenUsed/>
    <w:qFormat/>
    <w:rsid w:val="00517C0D"/>
    <w:pPr>
      <w:suppressLineNumbers/>
      <w:suppressAutoHyphens/>
      <w:spacing w:before="120" w:after="120" w:line="276" w:lineRule="auto"/>
    </w:pPr>
    <w:rPr>
      <w:rFonts w:ascii="Calibri" w:eastAsia="Times New Roman" w:hAnsi="Calibri" w:cs="FreeSans"/>
      <w:i/>
      <w:iCs/>
      <w:lang w:eastAsia="zh-CN"/>
    </w:rPr>
  </w:style>
  <w:style w:type="paragraph" w:styleId="af2">
    <w:name w:val="List"/>
    <w:basedOn w:val="a"/>
    <w:uiPriority w:val="99"/>
    <w:semiHidden/>
    <w:unhideWhenUsed/>
    <w:rsid w:val="00517C0D"/>
    <w:pPr>
      <w:suppressAutoHyphens/>
      <w:ind w:left="283" w:hanging="283"/>
    </w:pPr>
    <w:rPr>
      <w:rFonts w:eastAsia="Times New Roman" w:cs="Times New Roman"/>
      <w:lang w:eastAsia="zh-CN"/>
    </w:rPr>
  </w:style>
  <w:style w:type="paragraph" w:styleId="af3">
    <w:name w:val="Title"/>
    <w:basedOn w:val="a"/>
    <w:link w:val="16"/>
    <w:uiPriority w:val="99"/>
    <w:qFormat/>
    <w:rsid w:val="00517C0D"/>
    <w:pPr>
      <w:jc w:val="center"/>
    </w:pPr>
    <w:rPr>
      <w:rFonts w:eastAsia="Times New Roman" w:cs="Times New Roman"/>
      <w:b/>
      <w:spacing w:val="20"/>
      <w:sz w:val="28"/>
      <w:szCs w:val="20"/>
    </w:rPr>
  </w:style>
  <w:style w:type="character" w:customStyle="1" w:styleId="af4">
    <w:name w:val="Название Знак"/>
    <w:basedOn w:val="a0"/>
    <w:link w:val="af3"/>
    <w:rsid w:val="00517C0D"/>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Body Text Indent"/>
    <w:basedOn w:val="a"/>
    <w:link w:val="17"/>
    <w:uiPriority w:val="99"/>
    <w:semiHidden/>
    <w:unhideWhenUsed/>
    <w:rsid w:val="00517C0D"/>
    <w:pPr>
      <w:suppressAutoHyphens/>
      <w:spacing w:after="120"/>
      <w:ind w:left="283"/>
    </w:pPr>
    <w:rPr>
      <w:rFonts w:eastAsia="Times New Roman" w:cs="Times New Roman"/>
      <w:lang w:eastAsia="zh-CN"/>
    </w:rPr>
  </w:style>
  <w:style w:type="character" w:customStyle="1" w:styleId="af6">
    <w:name w:val="Основной текст с отступом Знак"/>
    <w:basedOn w:val="a0"/>
    <w:link w:val="af5"/>
    <w:semiHidden/>
    <w:rsid w:val="00517C0D"/>
    <w:rPr>
      <w:rFonts w:ascii="Times New Roman" w:hAnsi="Times New Roman"/>
      <w:sz w:val="24"/>
      <w:szCs w:val="24"/>
      <w:lang w:eastAsia="ru-RU"/>
    </w:rPr>
  </w:style>
  <w:style w:type="paragraph" w:styleId="af7">
    <w:name w:val="Balloon Text"/>
    <w:basedOn w:val="a"/>
    <w:link w:val="18"/>
    <w:uiPriority w:val="99"/>
    <w:semiHidden/>
    <w:unhideWhenUsed/>
    <w:rsid w:val="00517C0D"/>
    <w:pPr>
      <w:suppressAutoHyphens/>
    </w:pPr>
    <w:rPr>
      <w:rFonts w:ascii="Tahoma" w:eastAsia="Times New Roman" w:hAnsi="Tahoma" w:cs="Tahoma"/>
      <w:sz w:val="16"/>
      <w:szCs w:val="16"/>
      <w:lang w:eastAsia="zh-CN"/>
    </w:rPr>
  </w:style>
  <w:style w:type="character" w:customStyle="1" w:styleId="af8">
    <w:name w:val="Текст выноски Знак"/>
    <w:basedOn w:val="a0"/>
    <w:link w:val="af7"/>
    <w:semiHidden/>
    <w:rsid w:val="00517C0D"/>
    <w:rPr>
      <w:rFonts w:ascii="Tahoma" w:hAnsi="Tahoma" w:cs="Tahoma"/>
      <w:sz w:val="16"/>
      <w:szCs w:val="16"/>
      <w:lang w:eastAsia="ru-RU"/>
    </w:rPr>
  </w:style>
  <w:style w:type="character" w:customStyle="1" w:styleId="af9">
    <w:name w:val="Без интервала Знак"/>
    <w:link w:val="afa"/>
    <w:locked/>
    <w:rsid w:val="00517C0D"/>
    <w:rPr>
      <w:sz w:val="24"/>
      <w:szCs w:val="24"/>
      <w:lang w:eastAsia="zh-CN"/>
    </w:rPr>
  </w:style>
  <w:style w:type="paragraph" w:styleId="afa">
    <w:name w:val="No Spacing"/>
    <w:link w:val="af9"/>
    <w:qFormat/>
    <w:rsid w:val="00517C0D"/>
    <w:pPr>
      <w:suppressAutoHyphens/>
      <w:spacing w:after="0" w:line="240" w:lineRule="auto"/>
    </w:pPr>
    <w:rPr>
      <w:sz w:val="24"/>
      <w:szCs w:val="24"/>
      <w:lang w:eastAsia="zh-CN"/>
    </w:rPr>
  </w:style>
  <w:style w:type="character" w:customStyle="1" w:styleId="a5">
    <w:name w:val="Абзац списка Знак"/>
    <w:aliases w:val="ТЗ список Знак,Абзац списка нумерованный Знак"/>
    <w:link w:val="a4"/>
    <w:uiPriority w:val="34"/>
    <w:qFormat/>
    <w:locked/>
    <w:rsid w:val="00517C0D"/>
    <w:rPr>
      <w:rFonts w:ascii="Calibri" w:eastAsia="Times New Roman" w:hAnsi="Calibri" w:cs="Times New Roman"/>
      <w:lang w:eastAsia="ru-RU"/>
    </w:rPr>
  </w:style>
  <w:style w:type="paragraph" w:customStyle="1" w:styleId="19">
    <w:name w:val="Указатель1"/>
    <w:basedOn w:val="a"/>
    <w:uiPriority w:val="99"/>
    <w:rsid w:val="00517C0D"/>
    <w:pPr>
      <w:suppressLineNumbers/>
      <w:suppressAutoHyphens/>
      <w:spacing w:after="200" w:line="276" w:lineRule="auto"/>
    </w:pPr>
    <w:rPr>
      <w:rFonts w:ascii="Calibri" w:eastAsia="Times New Roman" w:hAnsi="Calibri" w:cs="FreeSans"/>
      <w:sz w:val="22"/>
      <w:szCs w:val="22"/>
      <w:lang w:eastAsia="zh-CN"/>
    </w:rPr>
  </w:style>
  <w:style w:type="character" w:customStyle="1" w:styleId="ConsPlusNormal">
    <w:name w:val="ConsPlusNormal Знак"/>
    <w:link w:val="ConsPlusNormal0"/>
    <w:locked/>
    <w:rsid w:val="00517C0D"/>
    <w:rPr>
      <w:rFonts w:ascii="Arial" w:hAnsi="Arial" w:cs="Arial"/>
      <w:lang w:eastAsia="zh-CN"/>
    </w:rPr>
  </w:style>
  <w:style w:type="paragraph" w:customStyle="1" w:styleId="ConsPlusNormal0">
    <w:name w:val="ConsPlusNormal"/>
    <w:link w:val="ConsPlusNormal"/>
    <w:rsid w:val="00517C0D"/>
    <w:pPr>
      <w:widowControl w:val="0"/>
      <w:suppressAutoHyphens/>
      <w:autoSpaceDE w:val="0"/>
      <w:spacing w:after="0" w:line="240" w:lineRule="auto"/>
      <w:ind w:firstLine="720"/>
    </w:pPr>
    <w:rPr>
      <w:rFonts w:ascii="Arial" w:hAnsi="Arial" w:cs="Arial"/>
      <w:lang w:eastAsia="zh-CN"/>
    </w:rPr>
  </w:style>
  <w:style w:type="paragraph" w:customStyle="1" w:styleId="ConsPlusNonformat">
    <w:name w:val="ConsPlusNonformat"/>
    <w:uiPriority w:val="99"/>
    <w:rsid w:val="00517C0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uiPriority w:val="99"/>
    <w:rsid w:val="00517C0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uiPriority w:val="99"/>
    <w:rsid w:val="00517C0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a">
    <w:name w:val="Схема документа1"/>
    <w:basedOn w:val="a"/>
    <w:uiPriority w:val="99"/>
    <w:rsid w:val="00517C0D"/>
    <w:pPr>
      <w:shd w:val="clear" w:color="auto" w:fill="000080"/>
      <w:suppressAutoHyphens/>
    </w:pPr>
    <w:rPr>
      <w:rFonts w:ascii="Tahoma" w:eastAsia="Times New Roman" w:hAnsi="Tahoma" w:cs="Tahoma"/>
      <w:sz w:val="20"/>
      <w:szCs w:val="20"/>
      <w:lang w:eastAsia="zh-CN"/>
    </w:rPr>
  </w:style>
  <w:style w:type="paragraph" w:customStyle="1" w:styleId="21">
    <w:name w:val="Основной текст 21"/>
    <w:basedOn w:val="a"/>
    <w:uiPriority w:val="99"/>
    <w:rsid w:val="00517C0D"/>
    <w:pPr>
      <w:suppressAutoHyphens/>
    </w:pPr>
    <w:rPr>
      <w:rFonts w:ascii="Arial" w:eastAsia="Times New Roman" w:hAnsi="Arial" w:cs="Arial"/>
      <w:b/>
      <w:bCs/>
      <w:lang w:eastAsia="zh-CN"/>
    </w:rPr>
  </w:style>
  <w:style w:type="paragraph" w:customStyle="1" w:styleId="1b">
    <w:name w:val="Знак1 Знак Знак Знак"/>
    <w:basedOn w:val="a"/>
    <w:uiPriority w:val="99"/>
    <w:rsid w:val="00517C0D"/>
    <w:pPr>
      <w:suppressAutoHyphens/>
      <w:spacing w:after="160" w:line="240" w:lineRule="exact"/>
    </w:pPr>
    <w:rPr>
      <w:rFonts w:ascii="Verdana" w:eastAsia="Times New Roman" w:hAnsi="Verdana" w:cs="Verdana"/>
      <w:sz w:val="20"/>
      <w:szCs w:val="20"/>
      <w:lang w:val="en-US" w:eastAsia="zh-CN"/>
    </w:rPr>
  </w:style>
  <w:style w:type="paragraph" w:customStyle="1" w:styleId="31">
    <w:name w:val="Основной текст 31"/>
    <w:basedOn w:val="a"/>
    <w:uiPriority w:val="99"/>
    <w:rsid w:val="00517C0D"/>
    <w:pPr>
      <w:suppressAutoHyphens/>
      <w:spacing w:after="120" w:line="276" w:lineRule="auto"/>
    </w:pPr>
    <w:rPr>
      <w:rFonts w:ascii="Calibri" w:eastAsia="Times New Roman" w:hAnsi="Calibri" w:cs="Times New Roman"/>
      <w:sz w:val="16"/>
      <w:szCs w:val="16"/>
      <w:lang w:eastAsia="zh-CN"/>
    </w:rPr>
  </w:style>
  <w:style w:type="paragraph" w:customStyle="1" w:styleId="ConsNormal">
    <w:name w:val="ConsNormal"/>
    <w:uiPriority w:val="99"/>
    <w:rsid w:val="00517C0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b">
    <w:name w:val="Знак Знак Знак Знак Знак Знак Знак"/>
    <w:basedOn w:val="a"/>
    <w:uiPriority w:val="99"/>
    <w:rsid w:val="00517C0D"/>
    <w:pPr>
      <w:suppressAutoHyphens/>
    </w:pPr>
    <w:rPr>
      <w:rFonts w:ascii="Verdana" w:eastAsia="Times New Roman" w:hAnsi="Verdana" w:cs="Verdana"/>
      <w:lang w:eastAsia="zh-CN"/>
    </w:rPr>
  </w:style>
  <w:style w:type="paragraph" w:customStyle="1" w:styleId="1c">
    <w:name w:val="Название объекта1"/>
    <w:basedOn w:val="a"/>
    <w:next w:val="a"/>
    <w:uiPriority w:val="99"/>
    <w:rsid w:val="00517C0D"/>
    <w:pPr>
      <w:suppressAutoHyphens/>
      <w:jc w:val="center"/>
    </w:pPr>
    <w:rPr>
      <w:rFonts w:eastAsia="Times New Roman" w:cs="Times New Roman"/>
      <w:b/>
      <w:bCs/>
      <w:lang w:eastAsia="zh-CN"/>
    </w:rPr>
  </w:style>
  <w:style w:type="paragraph" w:customStyle="1" w:styleId="1d">
    <w:name w:val="Текст примечания1"/>
    <w:basedOn w:val="a"/>
    <w:uiPriority w:val="99"/>
    <w:rsid w:val="00517C0D"/>
    <w:pPr>
      <w:suppressAutoHyphens/>
      <w:spacing w:after="200" w:line="276" w:lineRule="auto"/>
    </w:pPr>
    <w:rPr>
      <w:rFonts w:ascii="Calibri" w:eastAsia="Times New Roman" w:hAnsi="Calibri" w:cs="Times New Roman"/>
      <w:sz w:val="20"/>
      <w:szCs w:val="20"/>
      <w:lang w:eastAsia="zh-CN"/>
    </w:rPr>
  </w:style>
  <w:style w:type="paragraph" w:customStyle="1" w:styleId="printr">
    <w:name w:val="printr"/>
    <w:basedOn w:val="a"/>
    <w:uiPriority w:val="99"/>
    <w:rsid w:val="00517C0D"/>
    <w:pPr>
      <w:suppressAutoHyphens/>
      <w:spacing w:before="280" w:after="280"/>
    </w:pPr>
    <w:rPr>
      <w:rFonts w:eastAsia="Times New Roman" w:cs="Times New Roman"/>
      <w:lang w:eastAsia="zh-CN"/>
    </w:rPr>
  </w:style>
  <w:style w:type="paragraph" w:customStyle="1" w:styleId="afc">
    <w:name w:val="Содержимое таблицы"/>
    <w:basedOn w:val="a"/>
    <w:uiPriority w:val="99"/>
    <w:rsid w:val="00517C0D"/>
    <w:pPr>
      <w:suppressLineNumbers/>
      <w:suppressAutoHyphens/>
      <w:spacing w:after="200" w:line="276" w:lineRule="auto"/>
    </w:pPr>
    <w:rPr>
      <w:rFonts w:ascii="Calibri" w:eastAsia="Times New Roman" w:hAnsi="Calibri" w:cs="Times New Roman"/>
      <w:sz w:val="22"/>
      <w:szCs w:val="22"/>
      <w:lang w:eastAsia="zh-CN"/>
    </w:rPr>
  </w:style>
  <w:style w:type="paragraph" w:customStyle="1" w:styleId="afd">
    <w:name w:val="Заголовок таблицы"/>
    <w:basedOn w:val="afc"/>
    <w:uiPriority w:val="99"/>
    <w:rsid w:val="00517C0D"/>
    <w:pPr>
      <w:jc w:val="center"/>
    </w:pPr>
    <w:rPr>
      <w:b/>
      <w:bCs/>
    </w:rPr>
  </w:style>
  <w:style w:type="paragraph" w:customStyle="1" w:styleId="Default">
    <w:name w:val="Default"/>
    <w:uiPriority w:val="99"/>
    <w:rsid w:val="00517C0D"/>
    <w:pPr>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111">
    <w:name w:val="Рег. 1.1.1"/>
    <w:basedOn w:val="a"/>
    <w:uiPriority w:val="99"/>
    <w:rsid w:val="00517C0D"/>
    <w:pPr>
      <w:spacing w:line="276" w:lineRule="auto"/>
      <w:jc w:val="both"/>
    </w:pPr>
    <w:rPr>
      <w:rFonts w:eastAsia="Times New Roman" w:cs="Times New Roman"/>
      <w:color w:val="000000"/>
      <w:sz w:val="28"/>
      <w:szCs w:val="20"/>
    </w:rPr>
  </w:style>
  <w:style w:type="paragraph" w:customStyle="1" w:styleId="afe">
    <w:name w:val="Название проектного документа"/>
    <w:basedOn w:val="a"/>
    <w:uiPriority w:val="99"/>
    <w:rsid w:val="00517C0D"/>
    <w:pPr>
      <w:widowControl w:val="0"/>
      <w:ind w:left="1701"/>
      <w:jc w:val="center"/>
    </w:pPr>
    <w:rPr>
      <w:rFonts w:ascii="Arial" w:eastAsia="Times New Roman" w:hAnsi="Arial" w:cs="Arial"/>
      <w:b/>
      <w:bCs/>
      <w:color w:val="000080"/>
      <w:sz w:val="32"/>
      <w:szCs w:val="20"/>
    </w:rPr>
  </w:style>
  <w:style w:type="character" w:customStyle="1" w:styleId="WW8Num1z0">
    <w:name w:val="WW8Num1z0"/>
    <w:rsid w:val="00517C0D"/>
    <w:rPr>
      <w:rFonts w:ascii="Vladimir Script" w:hAnsi="Vladimir Script" w:cs="Vladimir Script" w:hint="default"/>
    </w:rPr>
  </w:style>
  <w:style w:type="character" w:customStyle="1" w:styleId="WW8Num1z1">
    <w:name w:val="WW8Num1z1"/>
    <w:rsid w:val="00517C0D"/>
    <w:rPr>
      <w:rFonts w:ascii="Courier New" w:hAnsi="Courier New" w:cs="Courier New" w:hint="default"/>
    </w:rPr>
  </w:style>
  <w:style w:type="character" w:customStyle="1" w:styleId="WW8Num1z2">
    <w:name w:val="WW8Num1z2"/>
    <w:rsid w:val="00517C0D"/>
    <w:rPr>
      <w:rFonts w:ascii="Wingdings" w:hAnsi="Wingdings" w:cs="Wingdings" w:hint="default"/>
    </w:rPr>
  </w:style>
  <w:style w:type="character" w:customStyle="1" w:styleId="WW8Num1z3">
    <w:name w:val="WW8Num1z3"/>
    <w:rsid w:val="00517C0D"/>
    <w:rPr>
      <w:rFonts w:ascii="Symbol" w:hAnsi="Symbol" w:cs="Symbol" w:hint="default"/>
    </w:rPr>
  </w:style>
  <w:style w:type="character" w:customStyle="1" w:styleId="WW8Num2z0">
    <w:name w:val="WW8Num2z0"/>
    <w:rsid w:val="00517C0D"/>
    <w:rPr>
      <w:rFonts w:ascii="Vladimir Script" w:hAnsi="Vladimir Script" w:cs="Vladimir Script" w:hint="default"/>
    </w:rPr>
  </w:style>
  <w:style w:type="character" w:customStyle="1" w:styleId="WW8Num2z1">
    <w:name w:val="WW8Num2z1"/>
    <w:rsid w:val="00517C0D"/>
    <w:rPr>
      <w:rFonts w:ascii="Courier New" w:hAnsi="Courier New" w:cs="Courier New" w:hint="default"/>
    </w:rPr>
  </w:style>
  <w:style w:type="character" w:customStyle="1" w:styleId="WW8Num2z2">
    <w:name w:val="WW8Num2z2"/>
    <w:rsid w:val="00517C0D"/>
    <w:rPr>
      <w:rFonts w:ascii="Wingdings" w:hAnsi="Wingdings" w:cs="Wingdings" w:hint="default"/>
    </w:rPr>
  </w:style>
  <w:style w:type="character" w:customStyle="1" w:styleId="WW8Num2z3">
    <w:name w:val="WW8Num2z3"/>
    <w:rsid w:val="00517C0D"/>
    <w:rPr>
      <w:rFonts w:ascii="Symbol" w:hAnsi="Symbol" w:cs="Symbol" w:hint="default"/>
    </w:rPr>
  </w:style>
  <w:style w:type="character" w:customStyle="1" w:styleId="WW8Num3z0">
    <w:name w:val="WW8Num3z0"/>
    <w:rsid w:val="00517C0D"/>
    <w:rPr>
      <w:rFonts w:ascii="Times New Roman" w:hAnsi="Times New Roman" w:cs="Times New Roman" w:hint="default"/>
    </w:rPr>
  </w:style>
  <w:style w:type="character" w:customStyle="1" w:styleId="WW8Num4z0">
    <w:name w:val="WW8Num4z0"/>
    <w:rsid w:val="00517C0D"/>
    <w:rPr>
      <w:b w:val="0"/>
      <w:bCs w:val="0"/>
    </w:rPr>
  </w:style>
  <w:style w:type="character" w:customStyle="1" w:styleId="WW8Num4z1">
    <w:name w:val="WW8Num4z1"/>
    <w:rsid w:val="00517C0D"/>
  </w:style>
  <w:style w:type="character" w:customStyle="1" w:styleId="WW8Num4z2">
    <w:name w:val="WW8Num4z2"/>
    <w:rsid w:val="00517C0D"/>
  </w:style>
  <w:style w:type="character" w:customStyle="1" w:styleId="WW8Num4z3">
    <w:name w:val="WW8Num4z3"/>
    <w:rsid w:val="00517C0D"/>
  </w:style>
  <w:style w:type="character" w:customStyle="1" w:styleId="WW8Num4z4">
    <w:name w:val="WW8Num4z4"/>
    <w:rsid w:val="00517C0D"/>
  </w:style>
  <w:style w:type="character" w:customStyle="1" w:styleId="WW8Num4z5">
    <w:name w:val="WW8Num4z5"/>
    <w:rsid w:val="00517C0D"/>
  </w:style>
  <w:style w:type="character" w:customStyle="1" w:styleId="WW8Num4z6">
    <w:name w:val="WW8Num4z6"/>
    <w:rsid w:val="00517C0D"/>
  </w:style>
  <w:style w:type="character" w:customStyle="1" w:styleId="WW8Num4z7">
    <w:name w:val="WW8Num4z7"/>
    <w:rsid w:val="00517C0D"/>
  </w:style>
  <w:style w:type="character" w:customStyle="1" w:styleId="WW8Num4z8">
    <w:name w:val="WW8Num4z8"/>
    <w:rsid w:val="00517C0D"/>
  </w:style>
  <w:style w:type="character" w:customStyle="1" w:styleId="WW8Num5z0">
    <w:name w:val="WW8Num5z0"/>
    <w:rsid w:val="00517C0D"/>
    <w:rPr>
      <w:rFonts w:ascii="Times New Roman" w:hAnsi="Times New Roman" w:cs="Times New Roman" w:hint="default"/>
    </w:rPr>
  </w:style>
  <w:style w:type="character" w:customStyle="1" w:styleId="WW8Num5z1">
    <w:name w:val="WW8Num5z1"/>
    <w:rsid w:val="00517C0D"/>
    <w:rPr>
      <w:rFonts w:ascii="Times New Roman" w:hAnsi="Times New Roman" w:cs="Times New Roman" w:hint="default"/>
      <w:b w:val="0"/>
      <w:bCs w:val="0"/>
    </w:rPr>
  </w:style>
  <w:style w:type="character" w:customStyle="1" w:styleId="WW8Num6z0">
    <w:name w:val="WW8Num6z0"/>
    <w:rsid w:val="00517C0D"/>
    <w:rPr>
      <w:rFonts w:ascii="Times New Roman" w:hAnsi="Times New Roman" w:cs="Times New Roman" w:hint="default"/>
      <w:i w:val="0"/>
      <w:iCs w:val="0"/>
    </w:rPr>
  </w:style>
  <w:style w:type="character" w:customStyle="1" w:styleId="WW8Num6z1">
    <w:name w:val="WW8Num6z1"/>
    <w:rsid w:val="00517C0D"/>
    <w:rPr>
      <w:rFonts w:ascii="Times New Roman" w:hAnsi="Times New Roman" w:cs="Times New Roman" w:hint="default"/>
    </w:rPr>
  </w:style>
  <w:style w:type="character" w:customStyle="1" w:styleId="WW8Num7z0">
    <w:name w:val="WW8Num7z0"/>
    <w:rsid w:val="00517C0D"/>
    <w:rPr>
      <w:rFonts w:ascii="Times New Roman" w:hAnsi="Times New Roman" w:cs="Times New Roman" w:hint="default"/>
      <w:i w:val="0"/>
      <w:iCs w:val="0"/>
    </w:rPr>
  </w:style>
  <w:style w:type="character" w:customStyle="1" w:styleId="WW8Num8z0">
    <w:name w:val="WW8Num8z0"/>
    <w:rsid w:val="00517C0D"/>
    <w:rPr>
      <w:rFonts w:ascii="Times New Roman" w:hAnsi="Times New Roman" w:cs="Times New Roman" w:hint="default"/>
    </w:rPr>
  </w:style>
  <w:style w:type="character" w:customStyle="1" w:styleId="WW8Num9z0">
    <w:name w:val="WW8Num9z0"/>
    <w:rsid w:val="00517C0D"/>
    <w:rPr>
      <w:rFonts w:ascii="Times New Roman" w:hAnsi="Times New Roman" w:cs="Times New Roman" w:hint="default"/>
    </w:rPr>
  </w:style>
  <w:style w:type="character" w:customStyle="1" w:styleId="WW8Num10z0">
    <w:name w:val="WW8Num10z0"/>
    <w:rsid w:val="00517C0D"/>
    <w:rPr>
      <w:rFonts w:ascii="Vladimir Script" w:hAnsi="Vladimir Script" w:cs="Vladimir Script" w:hint="default"/>
    </w:rPr>
  </w:style>
  <w:style w:type="character" w:customStyle="1" w:styleId="WW8Num10z1">
    <w:name w:val="WW8Num10z1"/>
    <w:rsid w:val="00517C0D"/>
    <w:rPr>
      <w:rFonts w:ascii="Courier New" w:hAnsi="Courier New" w:cs="Courier New" w:hint="default"/>
    </w:rPr>
  </w:style>
  <w:style w:type="character" w:customStyle="1" w:styleId="WW8Num10z2">
    <w:name w:val="WW8Num10z2"/>
    <w:rsid w:val="00517C0D"/>
    <w:rPr>
      <w:rFonts w:ascii="Wingdings" w:hAnsi="Wingdings" w:cs="Wingdings" w:hint="default"/>
    </w:rPr>
  </w:style>
  <w:style w:type="character" w:customStyle="1" w:styleId="WW8Num10z3">
    <w:name w:val="WW8Num10z3"/>
    <w:rsid w:val="00517C0D"/>
    <w:rPr>
      <w:rFonts w:ascii="Symbol" w:hAnsi="Symbol" w:cs="Symbol" w:hint="default"/>
    </w:rPr>
  </w:style>
  <w:style w:type="character" w:customStyle="1" w:styleId="WW8Num11z0">
    <w:name w:val="WW8Num11z0"/>
    <w:rsid w:val="00517C0D"/>
    <w:rPr>
      <w:rFonts w:ascii="Times New Roman" w:hAnsi="Times New Roman" w:cs="Times New Roman" w:hint="default"/>
    </w:rPr>
  </w:style>
  <w:style w:type="character" w:customStyle="1" w:styleId="WW8Num12z0">
    <w:name w:val="WW8Num12z0"/>
    <w:rsid w:val="00517C0D"/>
    <w:rPr>
      <w:rFonts w:ascii="Vladimir Script" w:hAnsi="Vladimir Script" w:cs="Vladimir Script" w:hint="default"/>
    </w:rPr>
  </w:style>
  <w:style w:type="character" w:customStyle="1" w:styleId="WW8Num12z1">
    <w:name w:val="WW8Num12z1"/>
    <w:rsid w:val="00517C0D"/>
    <w:rPr>
      <w:rFonts w:ascii="Courier New" w:hAnsi="Courier New" w:cs="Courier New" w:hint="default"/>
    </w:rPr>
  </w:style>
  <w:style w:type="character" w:customStyle="1" w:styleId="WW8Num12z2">
    <w:name w:val="WW8Num12z2"/>
    <w:rsid w:val="00517C0D"/>
    <w:rPr>
      <w:rFonts w:ascii="Wingdings" w:hAnsi="Wingdings" w:cs="Wingdings" w:hint="default"/>
    </w:rPr>
  </w:style>
  <w:style w:type="character" w:customStyle="1" w:styleId="WW8Num12z3">
    <w:name w:val="WW8Num12z3"/>
    <w:rsid w:val="00517C0D"/>
    <w:rPr>
      <w:rFonts w:ascii="Symbol" w:hAnsi="Symbol" w:cs="Symbol" w:hint="default"/>
    </w:rPr>
  </w:style>
  <w:style w:type="character" w:customStyle="1" w:styleId="WW8Num13z0">
    <w:name w:val="WW8Num13z0"/>
    <w:rsid w:val="00517C0D"/>
  </w:style>
  <w:style w:type="character" w:customStyle="1" w:styleId="WW8Num13z1">
    <w:name w:val="WW8Num13z1"/>
    <w:rsid w:val="00517C0D"/>
  </w:style>
  <w:style w:type="character" w:customStyle="1" w:styleId="WW8Num13z2">
    <w:name w:val="WW8Num13z2"/>
    <w:rsid w:val="00517C0D"/>
  </w:style>
  <w:style w:type="character" w:customStyle="1" w:styleId="WW8Num13z3">
    <w:name w:val="WW8Num13z3"/>
    <w:rsid w:val="00517C0D"/>
  </w:style>
  <w:style w:type="character" w:customStyle="1" w:styleId="WW8Num13z4">
    <w:name w:val="WW8Num13z4"/>
    <w:rsid w:val="00517C0D"/>
  </w:style>
  <w:style w:type="character" w:customStyle="1" w:styleId="WW8Num13z5">
    <w:name w:val="WW8Num13z5"/>
    <w:rsid w:val="00517C0D"/>
  </w:style>
  <w:style w:type="character" w:customStyle="1" w:styleId="WW8Num13z6">
    <w:name w:val="WW8Num13z6"/>
    <w:rsid w:val="00517C0D"/>
  </w:style>
  <w:style w:type="character" w:customStyle="1" w:styleId="WW8Num13z7">
    <w:name w:val="WW8Num13z7"/>
    <w:rsid w:val="00517C0D"/>
  </w:style>
  <w:style w:type="character" w:customStyle="1" w:styleId="WW8Num13z8">
    <w:name w:val="WW8Num13z8"/>
    <w:rsid w:val="00517C0D"/>
  </w:style>
  <w:style w:type="character" w:customStyle="1" w:styleId="WW8Num14z0">
    <w:name w:val="WW8Num14z0"/>
    <w:rsid w:val="00517C0D"/>
    <w:rPr>
      <w:rFonts w:ascii="Times New Roman" w:hAnsi="Times New Roman" w:cs="Times New Roman" w:hint="default"/>
    </w:rPr>
  </w:style>
  <w:style w:type="character" w:customStyle="1" w:styleId="WW8Num15z0">
    <w:name w:val="WW8Num15z0"/>
    <w:rsid w:val="00517C0D"/>
    <w:rPr>
      <w:rFonts w:ascii="Times New Roman" w:hAnsi="Times New Roman" w:cs="Times New Roman" w:hint="default"/>
    </w:rPr>
  </w:style>
  <w:style w:type="character" w:customStyle="1" w:styleId="WW8Num16z0">
    <w:name w:val="WW8Num16z0"/>
    <w:rsid w:val="00517C0D"/>
    <w:rPr>
      <w:rFonts w:ascii="Times New Roman" w:hAnsi="Times New Roman" w:cs="Times New Roman" w:hint="default"/>
    </w:rPr>
  </w:style>
  <w:style w:type="character" w:customStyle="1" w:styleId="WW8Num17z0">
    <w:name w:val="WW8Num17z0"/>
    <w:rsid w:val="00517C0D"/>
  </w:style>
  <w:style w:type="character" w:customStyle="1" w:styleId="WW8Num17z1">
    <w:name w:val="WW8Num17z1"/>
    <w:rsid w:val="00517C0D"/>
  </w:style>
  <w:style w:type="character" w:customStyle="1" w:styleId="WW8Num17z2">
    <w:name w:val="WW8Num17z2"/>
    <w:rsid w:val="00517C0D"/>
  </w:style>
  <w:style w:type="character" w:customStyle="1" w:styleId="WW8Num17z3">
    <w:name w:val="WW8Num17z3"/>
    <w:rsid w:val="00517C0D"/>
  </w:style>
  <w:style w:type="character" w:customStyle="1" w:styleId="WW8Num17z4">
    <w:name w:val="WW8Num17z4"/>
    <w:rsid w:val="00517C0D"/>
  </w:style>
  <w:style w:type="character" w:customStyle="1" w:styleId="WW8Num17z5">
    <w:name w:val="WW8Num17z5"/>
    <w:rsid w:val="00517C0D"/>
  </w:style>
  <w:style w:type="character" w:customStyle="1" w:styleId="WW8Num17z6">
    <w:name w:val="WW8Num17z6"/>
    <w:rsid w:val="00517C0D"/>
  </w:style>
  <w:style w:type="character" w:customStyle="1" w:styleId="WW8Num17z7">
    <w:name w:val="WW8Num17z7"/>
    <w:rsid w:val="00517C0D"/>
  </w:style>
  <w:style w:type="character" w:customStyle="1" w:styleId="WW8Num17z8">
    <w:name w:val="WW8Num17z8"/>
    <w:rsid w:val="00517C0D"/>
  </w:style>
  <w:style w:type="character" w:customStyle="1" w:styleId="WW8Num18z0">
    <w:name w:val="WW8Num18z0"/>
    <w:rsid w:val="00517C0D"/>
    <w:rPr>
      <w:rFonts w:ascii="Times New Roman" w:eastAsia="Times New Roman" w:hAnsi="Times New Roman" w:cs="Times New Roman" w:hint="default"/>
    </w:rPr>
  </w:style>
  <w:style w:type="character" w:customStyle="1" w:styleId="WW8Num18z1">
    <w:name w:val="WW8Num18z1"/>
    <w:rsid w:val="00517C0D"/>
    <w:rPr>
      <w:rFonts w:ascii="Courier New" w:hAnsi="Courier New" w:cs="Courier New" w:hint="default"/>
    </w:rPr>
  </w:style>
  <w:style w:type="character" w:customStyle="1" w:styleId="WW8Num18z2">
    <w:name w:val="WW8Num18z2"/>
    <w:rsid w:val="00517C0D"/>
    <w:rPr>
      <w:rFonts w:ascii="Wingdings" w:hAnsi="Wingdings" w:cs="Wingdings" w:hint="default"/>
    </w:rPr>
  </w:style>
  <w:style w:type="character" w:customStyle="1" w:styleId="WW8Num18z3">
    <w:name w:val="WW8Num18z3"/>
    <w:rsid w:val="00517C0D"/>
    <w:rPr>
      <w:rFonts w:ascii="Symbol" w:hAnsi="Symbol" w:cs="Symbol" w:hint="default"/>
    </w:rPr>
  </w:style>
  <w:style w:type="character" w:customStyle="1" w:styleId="WW8Num19z0">
    <w:name w:val="WW8Num19z0"/>
    <w:rsid w:val="00517C0D"/>
    <w:rPr>
      <w:rFonts w:ascii="Times New Roman" w:hAnsi="Times New Roman" w:cs="Times New Roman" w:hint="default"/>
      <w:b w:val="0"/>
      <w:bCs w:val="0"/>
    </w:rPr>
  </w:style>
  <w:style w:type="character" w:customStyle="1" w:styleId="WW8Num20z0">
    <w:name w:val="WW8Num20z0"/>
    <w:rsid w:val="00517C0D"/>
    <w:rPr>
      <w:rFonts w:ascii="Times New Roman" w:hAnsi="Times New Roman" w:cs="Times New Roman" w:hint="default"/>
    </w:rPr>
  </w:style>
  <w:style w:type="character" w:customStyle="1" w:styleId="WW8Num21z0">
    <w:name w:val="WW8Num21z0"/>
    <w:rsid w:val="00517C0D"/>
    <w:rPr>
      <w:rFonts w:ascii="Vladimir Script" w:hAnsi="Vladimir Script" w:cs="Vladimir Script" w:hint="default"/>
    </w:rPr>
  </w:style>
  <w:style w:type="character" w:customStyle="1" w:styleId="WW8Num21z1">
    <w:name w:val="WW8Num21z1"/>
    <w:rsid w:val="00517C0D"/>
    <w:rPr>
      <w:rFonts w:ascii="Courier New" w:hAnsi="Courier New" w:cs="Courier New" w:hint="default"/>
    </w:rPr>
  </w:style>
  <w:style w:type="character" w:customStyle="1" w:styleId="WW8Num21z2">
    <w:name w:val="WW8Num21z2"/>
    <w:rsid w:val="00517C0D"/>
    <w:rPr>
      <w:rFonts w:ascii="Wingdings" w:hAnsi="Wingdings" w:cs="Wingdings" w:hint="default"/>
    </w:rPr>
  </w:style>
  <w:style w:type="character" w:customStyle="1" w:styleId="WW8Num21z3">
    <w:name w:val="WW8Num21z3"/>
    <w:rsid w:val="00517C0D"/>
    <w:rPr>
      <w:rFonts w:ascii="Symbol" w:hAnsi="Symbol" w:cs="Symbol" w:hint="default"/>
    </w:rPr>
  </w:style>
  <w:style w:type="character" w:customStyle="1" w:styleId="WW8Num22z0">
    <w:name w:val="WW8Num22z0"/>
    <w:rsid w:val="00517C0D"/>
  </w:style>
  <w:style w:type="character" w:customStyle="1" w:styleId="WW8Num22z1">
    <w:name w:val="WW8Num22z1"/>
    <w:rsid w:val="00517C0D"/>
  </w:style>
  <w:style w:type="character" w:customStyle="1" w:styleId="WW8Num22z2">
    <w:name w:val="WW8Num22z2"/>
    <w:rsid w:val="00517C0D"/>
  </w:style>
  <w:style w:type="character" w:customStyle="1" w:styleId="WW8Num22z3">
    <w:name w:val="WW8Num22z3"/>
    <w:rsid w:val="00517C0D"/>
  </w:style>
  <w:style w:type="character" w:customStyle="1" w:styleId="WW8Num22z4">
    <w:name w:val="WW8Num22z4"/>
    <w:rsid w:val="00517C0D"/>
  </w:style>
  <w:style w:type="character" w:customStyle="1" w:styleId="WW8Num22z5">
    <w:name w:val="WW8Num22z5"/>
    <w:rsid w:val="00517C0D"/>
  </w:style>
  <w:style w:type="character" w:customStyle="1" w:styleId="WW8Num22z6">
    <w:name w:val="WW8Num22z6"/>
    <w:rsid w:val="00517C0D"/>
  </w:style>
  <w:style w:type="character" w:customStyle="1" w:styleId="WW8Num22z7">
    <w:name w:val="WW8Num22z7"/>
    <w:rsid w:val="00517C0D"/>
  </w:style>
  <w:style w:type="character" w:customStyle="1" w:styleId="WW8Num22z8">
    <w:name w:val="WW8Num22z8"/>
    <w:rsid w:val="00517C0D"/>
  </w:style>
  <w:style w:type="character" w:customStyle="1" w:styleId="WW8Num23z0">
    <w:name w:val="WW8Num23z0"/>
    <w:rsid w:val="00517C0D"/>
    <w:rPr>
      <w:rFonts w:ascii="Times New Roman" w:hAnsi="Times New Roman" w:cs="Times New Roman" w:hint="default"/>
    </w:rPr>
  </w:style>
  <w:style w:type="character" w:customStyle="1" w:styleId="WW8Num23z1">
    <w:name w:val="WW8Num23z1"/>
    <w:rsid w:val="00517C0D"/>
    <w:rPr>
      <w:rFonts w:ascii="Vladimir Script" w:hAnsi="Vladimir Script" w:cs="Vladimir Script" w:hint="default"/>
    </w:rPr>
  </w:style>
  <w:style w:type="character" w:customStyle="1" w:styleId="WW8Num24z0">
    <w:name w:val="WW8Num24z0"/>
    <w:rsid w:val="00517C0D"/>
    <w:rPr>
      <w:rFonts w:ascii="Times New Roman" w:hAnsi="Times New Roman" w:cs="Times New Roman" w:hint="default"/>
    </w:rPr>
  </w:style>
  <w:style w:type="character" w:customStyle="1" w:styleId="WW8Num25z0">
    <w:name w:val="WW8Num25z0"/>
    <w:rsid w:val="00517C0D"/>
    <w:rPr>
      <w:rFonts w:ascii="Times New Roman" w:hAnsi="Times New Roman" w:cs="Times New Roman" w:hint="default"/>
    </w:rPr>
  </w:style>
  <w:style w:type="character" w:customStyle="1" w:styleId="WW8Num26z0">
    <w:name w:val="WW8Num26z0"/>
    <w:rsid w:val="00517C0D"/>
    <w:rPr>
      <w:rFonts w:ascii="Times New Roman" w:hAnsi="Times New Roman" w:cs="Times New Roman" w:hint="default"/>
    </w:rPr>
  </w:style>
  <w:style w:type="character" w:customStyle="1" w:styleId="WW8Num27z0">
    <w:name w:val="WW8Num27z0"/>
    <w:rsid w:val="00517C0D"/>
    <w:rPr>
      <w:rFonts w:ascii="Times New Roman" w:hAnsi="Times New Roman" w:cs="Times New Roman" w:hint="default"/>
      <w:b w:val="0"/>
      <w:bCs w:val="0"/>
    </w:rPr>
  </w:style>
  <w:style w:type="character" w:customStyle="1" w:styleId="WW8Num28z0">
    <w:name w:val="WW8Num28z0"/>
    <w:rsid w:val="00517C0D"/>
    <w:rPr>
      <w:rFonts w:ascii="Vladimir Script" w:hAnsi="Vladimir Script" w:cs="Vladimir Script" w:hint="default"/>
    </w:rPr>
  </w:style>
  <w:style w:type="character" w:customStyle="1" w:styleId="WW8Num28z1">
    <w:name w:val="WW8Num28z1"/>
    <w:rsid w:val="00517C0D"/>
    <w:rPr>
      <w:rFonts w:ascii="Times New Roman" w:hAnsi="Times New Roman" w:cs="Times New Roman" w:hint="default"/>
    </w:rPr>
  </w:style>
  <w:style w:type="character" w:customStyle="1" w:styleId="WW8Num28z2">
    <w:name w:val="WW8Num28z2"/>
    <w:rsid w:val="00517C0D"/>
    <w:rPr>
      <w:rFonts w:ascii="Wingdings" w:hAnsi="Wingdings" w:cs="Wingdings" w:hint="default"/>
    </w:rPr>
  </w:style>
  <w:style w:type="character" w:customStyle="1" w:styleId="WW8Num28z3">
    <w:name w:val="WW8Num28z3"/>
    <w:rsid w:val="00517C0D"/>
    <w:rPr>
      <w:rFonts w:ascii="Symbol" w:hAnsi="Symbol" w:cs="Symbol" w:hint="default"/>
    </w:rPr>
  </w:style>
  <w:style w:type="character" w:customStyle="1" w:styleId="WW8Num28z4">
    <w:name w:val="WW8Num28z4"/>
    <w:rsid w:val="00517C0D"/>
    <w:rPr>
      <w:rFonts w:ascii="Courier New" w:hAnsi="Courier New" w:cs="Courier New" w:hint="default"/>
    </w:rPr>
  </w:style>
  <w:style w:type="character" w:customStyle="1" w:styleId="WW8Num29z0">
    <w:name w:val="WW8Num29z0"/>
    <w:rsid w:val="00517C0D"/>
    <w:rPr>
      <w:rFonts w:ascii="Times New Roman" w:hAnsi="Times New Roman" w:cs="Times New Roman" w:hint="default"/>
    </w:rPr>
  </w:style>
  <w:style w:type="character" w:customStyle="1" w:styleId="WW8Num30z0">
    <w:name w:val="WW8Num30z0"/>
    <w:rsid w:val="00517C0D"/>
    <w:rPr>
      <w:rFonts w:ascii="Times New Roman" w:hAnsi="Times New Roman" w:cs="Times New Roman" w:hint="default"/>
    </w:rPr>
  </w:style>
  <w:style w:type="character" w:customStyle="1" w:styleId="WW8Num31z0">
    <w:name w:val="WW8Num31z0"/>
    <w:rsid w:val="00517C0D"/>
    <w:rPr>
      <w:rFonts w:ascii="Times New Roman" w:hAnsi="Times New Roman" w:cs="Times New Roman" w:hint="default"/>
    </w:rPr>
  </w:style>
  <w:style w:type="character" w:customStyle="1" w:styleId="WW8Num31z1">
    <w:name w:val="WW8Num31z1"/>
    <w:rsid w:val="00517C0D"/>
    <w:rPr>
      <w:rFonts w:ascii="Times New Roman" w:hAnsi="Times New Roman" w:cs="Times New Roman" w:hint="default"/>
      <w:b w:val="0"/>
      <w:bCs w:val="0"/>
    </w:rPr>
  </w:style>
  <w:style w:type="character" w:customStyle="1" w:styleId="WW8Num32z0">
    <w:name w:val="WW8Num32z0"/>
    <w:rsid w:val="00517C0D"/>
  </w:style>
  <w:style w:type="character" w:customStyle="1" w:styleId="WW8Num32z1">
    <w:name w:val="WW8Num32z1"/>
    <w:rsid w:val="00517C0D"/>
  </w:style>
  <w:style w:type="character" w:customStyle="1" w:styleId="WW8Num32z2">
    <w:name w:val="WW8Num32z2"/>
    <w:rsid w:val="00517C0D"/>
  </w:style>
  <w:style w:type="character" w:customStyle="1" w:styleId="WW8Num32z3">
    <w:name w:val="WW8Num32z3"/>
    <w:rsid w:val="00517C0D"/>
  </w:style>
  <w:style w:type="character" w:customStyle="1" w:styleId="WW8Num32z4">
    <w:name w:val="WW8Num32z4"/>
    <w:rsid w:val="00517C0D"/>
  </w:style>
  <w:style w:type="character" w:customStyle="1" w:styleId="WW8Num32z5">
    <w:name w:val="WW8Num32z5"/>
    <w:rsid w:val="00517C0D"/>
  </w:style>
  <w:style w:type="character" w:customStyle="1" w:styleId="WW8Num32z6">
    <w:name w:val="WW8Num32z6"/>
    <w:rsid w:val="00517C0D"/>
  </w:style>
  <w:style w:type="character" w:customStyle="1" w:styleId="WW8Num32z7">
    <w:name w:val="WW8Num32z7"/>
    <w:rsid w:val="00517C0D"/>
  </w:style>
  <w:style w:type="character" w:customStyle="1" w:styleId="WW8Num32z8">
    <w:name w:val="WW8Num32z8"/>
    <w:rsid w:val="00517C0D"/>
  </w:style>
  <w:style w:type="character" w:customStyle="1" w:styleId="WW8Num33z0">
    <w:name w:val="WW8Num33z0"/>
    <w:rsid w:val="00517C0D"/>
    <w:rPr>
      <w:rFonts w:ascii="Times New Roman" w:hAnsi="Times New Roman" w:cs="Times New Roman" w:hint="default"/>
    </w:rPr>
  </w:style>
  <w:style w:type="character" w:customStyle="1" w:styleId="WW8Num34z0">
    <w:name w:val="WW8Num34z0"/>
    <w:rsid w:val="00517C0D"/>
    <w:rPr>
      <w:rFonts w:ascii="Times New Roman" w:hAnsi="Times New Roman" w:cs="Times New Roman" w:hint="default"/>
    </w:rPr>
  </w:style>
  <w:style w:type="character" w:customStyle="1" w:styleId="WW8Num35z0">
    <w:name w:val="WW8Num35z0"/>
    <w:rsid w:val="00517C0D"/>
  </w:style>
  <w:style w:type="character" w:customStyle="1" w:styleId="WW8Num35z1">
    <w:name w:val="WW8Num35z1"/>
    <w:rsid w:val="00517C0D"/>
  </w:style>
  <w:style w:type="character" w:customStyle="1" w:styleId="WW8Num35z2">
    <w:name w:val="WW8Num35z2"/>
    <w:rsid w:val="00517C0D"/>
  </w:style>
  <w:style w:type="character" w:customStyle="1" w:styleId="WW8Num35z3">
    <w:name w:val="WW8Num35z3"/>
    <w:rsid w:val="00517C0D"/>
  </w:style>
  <w:style w:type="character" w:customStyle="1" w:styleId="WW8Num35z4">
    <w:name w:val="WW8Num35z4"/>
    <w:rsid w:val="00517C0D"/>
  </w:style>
  <w:style w:type="character" w:customStyle="1" w:styleId="WW8Num35z5">
    <w:name w:val="WW8Num35z5"/>
    <w:rsid w:val="00517C0D"/>
  </w:style>
  <w:style w:type="character" w:customStyle="1" w:styleId="WW8Num35z6">
    <w:name w:val="WW8Num35z6"/>
    <w:rsid w:val="00517C0D"/>
  </w:style>
  <w:style w:type="character" w:customStyle="1" w:styleId="WW8Num35z7">
    <w:name w:val="WW8Num35z7"/>
    <w:rsid w:val="00517C0D"/>
  </w:style>
  <w:style w:type="character" w:customStyle="1" w:styleId="WW8Num35z8">
    <w:name w:val="WW8Num35z8"/>
    <w:rsid w:val="00517C0D"/>
  </w:style>
  <w:style w:type="character" w:customStyle="1" w:styleId="WW8Num36z0">
    <w:name w:val="WW8Num36z0"/>
    <w:rsid w:val="00517C0D"/>
    <w:rPr>
      <w:rFonts w:ascii="Vladimir Script" w:hAnsi="Vladimir Script" w:cs="Vladimir Script" w:hint="default"/>
      <w:sz w:val="28"/>
      <w:szCs w:val="28"/>
    </w:rPr>
  </w:style>
  <w:style w:type="character" w:customStyle="1" w:styleId="WW8Num36z1">
    <w:name w:val="WW8Num36z1"/>
    <w:rsid w:val="00517C0D"/>
    <w:rPr>
      <w:rFonts w:ascii="Courier New" w:hAnsi="Courier New" w:cs="Courier New" w:hint="default"/>
    </w:rPr>
  </w:style>
  <w:style w:type="character" w:customStyle="1" w:styleId="WW8Num36z2">
    <w:name w:val="WW8Num36z2"/>
    <w:rsid w:val="00517C0D"/>
    <w:rPr>
      <w:rFonts w:ascii="Wingdings" w:hAnsi="Wingdings" w:cs="Wingdings" w:hint="default"/>
    </w:rPr>
  </w:style>
  <w:style w:type="character" w:customStyle="1" w:styleId="WW8Num36z3">
    <w:name w:val="WW8Num36z3"/>
    <w:rsid w:val="00517C0D"/>
    <w:rPr>
      <w:rFonts w:ascii="Symbol" w:hAnsi="Symbol" w:cs="Symbol" w:hint="default"/>
    </w:rPr>
  </w:style>
  <w:style w:type="character" w:customStyle="1" w:styleId="WW8Num37z0">
    <w:name w:val="WW8Num37z0"/>
    <w:rsid w:val="00517C0D"/>
    <w:rPr>
      <w:rFonts w:ascii="Times New Roman" w:hAnsi="Times New Roman" w:cs="Times New Roman" w:hint="default"/>
    </w:rPr>
  </w:style>
  <w:style w:type="character" w:customStyle="1" w:styleId="WW8Num38z0">
    <w:name w:val="WW8Num38z0"/>
    <w:rsid w:val="00517C0D"/>
    <w:rPr>
      <w:rFonts w:ascii="Vladimir Script" w:hAnsi="Vladimir Script" w:cs="Vladimir Script" w:hint="default"/>
    </w:rPr>
  </w:style>
  <w:style w:type="character" w:customStyle="1" w:styleId="WW8Num38z1">
    <w:name w:val="WW8Num38z1"/>
    <w:rsid w:val="00517C0D"/>
    <w:rPr>
      <w:rFonts w:ascii="Courier New" w:hAnsi="Courier New" w:cs="Courier New" w:hint="default"/>
    </w:rPr>
  </w:style>
  <w:style w:type="character" w:customStyle="1" w:styleId="WW8Num38z2">
    <w:name w:val="WW8Num38z2"/>
    <w:rsid w:val="00517C0D"/>
    <w:rPr>
      <w:rFonts w:ascii="Wingdings" w:hAnsi="Wingdings" w:cs="Wingdings" w:hint="default"/>
    </w:rPr>
  </w:style>
  <w:style w:type="character" w:customStyle="1" w:styleId="WW8Num38z3">
    <w:name w:val="WW8Num38z3"/>
    <w:rsid w:val="00517C0D"/>
    <w:rPr>
      <w:rFonts w:ascii="Symbol" w:hAnsi="Symbol" w:cs="Symbol" w:hint="default"/>
    </w:rPr>
  </w:style>
  <w:style w:type="character" w:customStyle="1" w:styleId="WW8Num39z0">
    <w:name w:val="WW8Num39z0"/>
    <w:rsid w:val="00517C0D"/>
    <w:rPr>
      <w:rFonts w:ascii="Times New Roman" w:hAnsi="Times New Roman" w:cs="Times New Roman" w:hint="default"/>
    </w:rPr>
  </w:style>
  <w:style w:type="character" w:customStyle="1" w:styleId="WW8Num40z0">
    <w:name w:val="WW8Num40z0"/>
    <w:rsid w:val="00517C0D"/>
    <w:rPr>
      <w:rFonts w:ascii="Times New Roman" w:hAnsi="Times New Roman" w:cs="Times New Roman" w:hint="default"/>
    </w:rPr>
  </w:style>
  <w:style w:type="character" w:customStyle="1" w:styleId="WW8Num41z0">
    <w:name w:val="WW8Num41z0"/>
    <w:rsid w:val="00517C0D"/>
    <w:rPr>
      <w:rFonts w:ascii="Times New Roman" w:hAnsi="Times New Roman" w:cs="Times New Roman" w:hint="default"/>
    </w:rPr>
  </w:style>
  <w:style w:type="character" w:customStyle="1" w:styleId="WW8Num42z0">
    <w:name w:val="WW8Num42z0"/>
    <w:rsid w:val="00517C0D"/>
    <w:rPr>
      <w:rFonts w:ascii="Vladimir Script" w:hAnsi="Vladimir Script" w:cs="Vladimir Script" w:hint="default"/>
    </w:rPr>
  </w:style>
  <w:style w:type="character" w:customStyle="1" w:styleId="WW8Num42z1">
    <w:name w:val="WW8Num42z1"/>
    <w:rsid w:val="00517C0D"/>
    <w:rPr>
      <w:rFonts w:ascii="Courier New" w:hAnsi="Courier New" w:cs="Courier New" w:hint="default"/>
    </w:rPr>
  </w:style>
  <w:style w:type="character" w:customStyle="1" w:styleId="WW8Num42z2">
    <w:name w:val="WW8Num42z2"/>
    <w:rsid w:val="00517C0D"/>
    <w:rPr>
      <w:rFonts w:ascii="Wingdings" w:hAnsi="Wingdings" w:cs="Wingdings" w:hint="default"/>
    </w:rPr>
  </w:style>
  <w:style w:type="character" w:customStyle="1" w:styleId="WW8Num42z3">
    <w:name w:val="WW8Num42z3"/>
    <w:rsid w:val="00517C0D"/>
    <w:rPr>
      <w:rFonts w:ascii="Symbol" w:hAnsi="Symbol" w:cs="Symbol" w:hint="default"/>
    </w:rPr>
  </w:style>
  <w:style w:type="character" w:customStyle="1" w:styleId="1e">
    <w:name w:val="Основной шрифт абзаца1"/>
    <w:rsid w:val="00517C0D"/>
  </w:style>
  <w:style w:type="character" w:customStyle="1" w:styleId="aff">
    <w:name w:val="Схема документа Знак"/>
    <w:rsid w:val="00517C0D"/>
    <w:rPr>
      <w:rFonts w:ascii="Tahoma" w:hAnsi="Tahoma" w:cs="Tahoma" w:hint="default"/>
      <w:sz w:val="20"/>
      <w:shd w:val="clear" w:color="auto" w:fill="000080"/>
    </w:rPr>
  </w:style>
  <w:style w:type="character" w:customStyle="1" w:styleId="22">
    <w:name w:val="Основной текст 2 Знак"/>
    <w:rsid w:val="00517C0D"/>
    <w:rPr>
      <w:rFonts w:ascii="Arial" w:hAnsi="Arial" w:cs="Arial" w:hint="default"/>
      <w:b/>
      <w:bCs w:val="0"/>
      <w:sz w:val="24"/>
    </w:rPr>
  </w:style>
  <w:style w:type="character" w:customStyle="1" w:styleId="32">
    <w:name w:val="Основной текст 3 Знак"/>
    <w:rsid w:val="00517C0D"/>
    <w:rPr>
      <w:sz w:val="16"/>
    </w:rPr>
  </w:style>
  <w:style w:type="character" w:customStyle="1" w:styleId="apple-converted-space">
    <w:name w:val="apple-converted-space"/>
    <w:rsid w:val="00517C0D"/>
  </w:style>
  <w:style w:type="character" w:customStyle="1" w:styleId="1f">
    <w:name w:val="Знак примечания1"/>
    <w:rsid w:val="00517C0D"/>
    <w:rPr>
      <w:sz w:val="16"/>
      <w:szCs w:val="16"/>
    </w:rPr>
  </w:style>
  <w:style w:type="character" w:customStyle="1" w:styleId="aff0">
    <w:name w:val="Тема примечания Знак"/>
    <w:rsid w:val="00517C0D"/>
    <w:rPr>
      <w:rFonts w:ascii="Times New Roman" w:hAnsi="Times New Roman" w:cs="Times New Roman" w:hint="default"/>
      <w:b/>
      <w:bCs/>
    </w:rPr>
  </w:style>
  <w:style w:type="character" w:customStyle="1" w:styleId="FontStyle13">
    <w:name w:val="Font Style13"/>
    <w:rsid w:val="00517C0D"/>
    <w:rPr>
      <w:rFonts w:ascii="Times New Roman" w:hAnsi="Times New Roman" w:cs="Times New Roman" w:hint="default"/>
      <w:spacing w:val="-10"/>
      <w:sz w:val="28"/>
      <w:szCs w:val="28"/>
    </w:rPr>
  </w:style>
  <w:style w:type="character" w:customStyle="1" w:styleId="12">
    <w:name w:val="Основной текст Знак1"/>
    <w:basedOn w:val="a0"/>
    <w:link w:val="a8"/>
    <w:uiPriority w:val="99"/>
    <w:semiHidden/>
    <w:locked/>
    <w:rsid w:val="00517C0D"/>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d"/>
    <w:uiPriority w:val="99"/>
    <w:semiHidden/>
    <w:locked/>
    <w:rsid w:val="00517C0D"/>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
    <w:uiPriority w:val="99"/>
    <w:semiHidden/>
    <w:locked/>
    <w:rsid w:val="00517C0D"/>
    <w:rPr>
      <w:rFonts w:ascii="Times New Roman" w:eastAsia="Times New Roman" w:hAnsi="Times New Roman" w:cs="Times New Roman"/>
      <w:sz w:val="24"/>
      <w:szCs w:val="24"/>
      <w:lang w:eastAsia="zh-CN"/>
    </w:rPr>
  </w:style>
  <w:style w:type="character" w:customStyle="1" w:styleId="HTML1">
    <w:name w:val="Стандартный HTML Знак1"/>
    <w:basedOn w:val="a0"/>
    <w:link w:val="HTML"/>
    <w:uiPriority w:val="99"/>
    <w:semiHidden/>
    <w:locked/>
    <w:rsid w:val="00517C0D"/>
    <w:rPr>
      <w:rFonts w:ascii="Courier New" w:eastAsia="Times New Roman" w:hAnsi="Courier New" w:cs="Courier New"/>
      <w:sz w:val="20"/>
      <w:szCs w:val="20"/>
      <w:lang w:eastAsia="zh-CN"/>
    </w:rPr>
  </w:style>
  <w:style w:type="character" w:customStyle="1" w:styleId="18">
    <w:name w:val="Текст выноски Знак1"/>
    <w:basedOn w:val="a0"/>
    <w:link w:val="af7"/>
    <w:uiPriority w:val="99"/>
    <w:semiHidden/>
    <w:locked/>
    <w:rsid w:val="00517C0D"/>
    <w:rPr>
      <w:rFonts w:ascii="Tahoma" w:eastAsia="Times New Roman" w:hAnsi="Tahoma" w:cs="Tahoma"/>
      <w:sz w:val="16"/>
      <w:szCs w:val="16"/>
      <w:lang w:eastAsia="zh-CN"/>
    </w:rPr>
  </w:style>
  <w:style w:type="character" w:customStyle="1" w:styleId="17">
    <w:name w:val="Основной текст с отступом Знак1"/>
    <w:basedOn w:val="a0"/>
    <w:link w:val="af5"/>
    <w:uiPriority w:val="99"/>
    <w:semiHidden/>
    <w:locked/>
    <w:rsid w:val="00517C0D"/>
    <w:rPr>
      <w:rFonts w:ascii="Times New Roman" w:eastAsia="Times New Roman" w:hAnsi="Times New Roman" w:cs="Times New Roman"/>
      <w:sz w:val="24"/>
      <w:szCs w:val="24"/>
      <w:lang w:eastAsia="zh-CN"/>
    </w:rPr>
  </w:style>
  <w:style w:type="character" w:customStyle="1" w:styleId="13">
    <w:name w:val="Текст примечания Знак1"/>
    <w:basedOn w:val="a0"/>
    <w:link w:val="ab"/>
    <w:uiPriority w:val="99"/>
    <w:semiHidden/>
    <w:locked/>
    <w:rsid w:val="00517C0D"/>
    <w:rPr>
      <w:rFonts w:ascii="Calibri" w:eastAsia="Times New Roman" w:hAnsi="Calibri" w:cs="Times New Roman"/>
      <w:sz w:val="20"/>
      <w:szCs w:val="20"/>
      <w:lang w:eastAsia="zh-CN"/>
    </w:rPr>
  </w:style>
  <w:style w:type="paragraph" w:styleId="aff1">
    <w:name w:val="annotation subject"/>
    <w:basedOn w:val="ab"/>
    <w:next w:val="ab"/>
    <w:link w:val="1f0"/>
    <w:semiHidden/>
    <w:unhideWhenUsed/>
    <w:rsid w:val="00517C0D"/>
    <w:rPr>
      <w:b/>
      <w:bCs/>
    </w:rPr>
  </w:style>
  <w:style w:type="character" w:customStyle="1" w:styleId="1f0">
    <w:name w:val="Тема примечания Знак1"/>
    <w:basedOn w:val="ac"/>
    <w:link w:val="aff1"/>
    <w:semiHidden/>
    <w:rsid w:val="00517C0D"/>
    <w:rPr>
      <w:rFonts w:ascii="Calibri" w:eastAsia="Times New Roman" w:hAnsi="Calibri" w:cs="Times New Roman"/>
      <w:b/>
      <w:bCs/>
      <w:lang w:eastAsia="zh-CN"/>
    </w:rPr>
  </w:style>
  <w:style w:type="character" w:customStyle="1" w:styleId="16">
    <w:name w:val="Название Знак1"/>
    <w:basedOn w:val="a0"/>
    <w:link w:val="af3"/>
    <w:uiPriority w:val="99"/>
    <w:locked/>
    <w:rsid w:val="00517C0D"/>
    <w:rPr>
      <w:rFonts w:ascii="Times New Roman" w:eastAsia="Times New Roman" w:hAnsi="Times New Roman" w:cs="Times New Roman"/>
      <w:b/>
      <w:spacing w:val="20"/>
      <w:sz w:val="28"/>
      <w:szCs w:val="20"/>
      <w:lang w:eastAsia="ru-RU"/>
    </w:rPr>
  </w:style>
  <w:style w:type="character" w:customStyle="1" w:styleId="23">
    <w:name w:val="Основной текст2"/>
    <w:uiPriority w:val="99"/>
    <w:rsid w:val="00517C0D"/>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2">
    <w:name w:val="Öâåòîâîå âûäåëåíèå"/>
    <w:rsid w:val="00517C0D"/>
    <w:rPr>
      <w:b/>
      <w:bCs/>
      <w:color w:val="26282F"/>
    </w:rPr>
  </w:style>
  <w:style w:type="table" w:styleId="aff3">
    <w:name w:val="Table Grid"/>
    <w:basedOn w:val="a1"/>
    <w:uiPriority w:val="59"/>
    <w:rsid w:val="00517C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60585">
      <w:bodyDiv w:val="1"/>
      <w:marLeft w:val="0"/>
      <w:marRight w:val="0"/>
      <w:marTop w:val="0"/>
      <w:marBottom w:val="0"/>
      <w:divBdr>
        <w:top w:val="none" w:sz="0" w:space="0" w:color="auto"/>
        <w:left w:val="none" w:sz="0" w:space="0" w:color="auto"/>
        <w:bottom w:val="none" w:sz="0" w:space="0" w:color="auto"/>
        <w:right w:val="none" w:sz="0" w:space="0" w:color="auto"/>
      </w:divBdr>
    </w:div>
    <w:div w:id="873690387">
      <w:bodyDiv w:val="1"/>
      <w:marLeft w:val="0"/>
      <w:marRight w:val="0"/>
      <w:marTop w:val="0"/>
      <w:marBottom w:val="0"/>
      <w:divBdr>
        <w:top w:val="none" w:sz="0" w:space="0" w:color="auto"/>
        <w:left w:val="none" w:sz="0" w:space="0" w:color="auto"/>
        <w:bottom w:val="none" w:sz="0" w:space="0" w:color="auto"/>
        <w:right w:val="none" w:sz="0" w:space="0" w:color="auto"/>
      </w:divBdr>
    </w:div>
    <w:div w:id="963389531">
      <w:bodyDiv w:val="1"/>
      <w:marLeft w:val="0"/>
      <w:marRight w:val="0"/>
      <w:marTop w:val="0"/>
      <w:marBottom w:val="0"/>
      <w:divBdr>
        <w:top w:val="none" w:sz="0" w:space="0" w:color="auto"/>
        <w:left w:val="none" w:sz="0" w:space="0" w:color="auto"/>
        <w:bottom w:val="none" w:sz="0" w:space="0" w:color="auto"/>
        <w:right w:val="none" w:sz="0" w:space="0" w:color="auto"/>
      </w:divBdr>
    </w:div>
    <w:div w:id="1668484140">
      <w:bodyDiv w:val="1"/>
      <w:marLeft w:val="0"/>
      <w:marRight w:val="0"/>
      <w:marTop w:val="0"/>
      <w:marBottom w:val="0"/>
      <w:divBdr>
        <w:top w:val="none" w:sz="0" w:space="0" w:color="auto"/>
        <w:left w:val="none" w:sz="0" w:space="0" w:color="auto"/>
        <w:bottom w:val="none" w:sz="0" w:space="0" w:color="auto"/>
        <w:right w:val="none" w:sz="0" w:space="0" w:color="auto"/>
      </w:divBdr>
    </w:div>
    <w:div w:id="20256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8D0AD809C9EA09A6596F450930A485F4B7A09445578B0403F85079C09DA71A81E2CF1ECBC1F46F7DC6B5BB1ADF898A6FA1AD6vCd5L" TargetMode="External"/><Relationship Id="rId18"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26"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9"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21"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4"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2"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7" Type="http://schemas.openxmlformats.org/officeDocument/2006/relationships/hyperlink" Target="consultantplus://offline/ref=ED3252545A983F0E8C631B3DBF9CE42EA9DCE7A4E468D152282D63982C9FB4D6B9D3F1EBC3B05D9934598DCEDDC9A5AF553E0375539AE71BR0f8G" TargetMode="External"/><Relationship Id="rId50" Type="http://schemas.openxmlformats.org/officeDocument/2006/relationships/hyperlink" Target="consultantplus://offline/ref=6BDE5B26BA2DC499708306FA60F744EBFE15B18E66C0E4F3AB4842FE1129B47E008450F6801941AB12C1A598C4802ED9D248709CB51DCF5Ai0TBJ" TargetMode="External"/><Relationship Id="rId55"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63" Type="http://schemas.openxmlformats.org/officeDocument/2006/relationships/hyperlink" Target="consultantplus://offline/ref=5BC042C02E5A13EF1E84C47AAFD908F9895F82D05B007D9833F580D0D1E1078B243DCF8E2202BAEA3235893154a3DCU" TargetMode="External"/><Relationship Id="rId68"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6"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1"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2" Type="http://schemas.openxmlformats.org/officeDocument/2006/relationships/styles" Target="styles.xml"/><Relationship Id="rId16" Type="http://schemas.openxmlformats.org/officeDocument/2006/relationships/hyperlink" Target="consultantplus://offline/ref=0498D0AD809C9EA09A6596F450930A485F4B7A09445578B0403F85079C09DA71A81E2CF6EABE4043E2CD3356B8BAE798B9E618D4C5vDd0L" TargetMode="External"/><Relationship Id="rId29"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11" Type="http://schemas.openxmlformats.org/officeDocument/2006/relationships/hyperlink" Target="consultantplus://offline/ref=B9D8D18A27DB74D57D12B56FB19DB3C85B61642D17317F570DD2FC1020ED6D73BF49FFAAB36460E56A25C93D7C35DB323138687535FEEAEEP" TargetMode="External"/><Relationship Id="rId24"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2"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7"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0"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5" Type="http://schemas.openxmlformats.org/officeDocument/2006/relationships/hyperlink" Target="consultantplus://offline/ref=BB20C235FC55736B35DE9A10739A434E976D817E10608E03E20B5E4DF26FE0CE21A20D9FBCD2C1501740644A0EX263Q" TargetMode="External"/><Relationship Id="rId53" Type="http://schemas.openxmlformats.org/officeDocument/2006/relationships/hyperlink" Target="consultantplus://offline/ref=61F69D2429EA8D1E0F4D93701E2F8D1BE2192C1504472D9EAFC84C22385F34CB2ECF67A2BAF58CCF24F59FD5F02CA6F066C212CFC9EAb0t4J" TargetMode="External"/><Relationship Id="rId58" Type="http://schemas.openxmlformats.org/officeDocument/2006/relationships/hyperlink" Target="consultantplus://offline/ref=F2F4F73EFAB3C904FDB60853662E33D355EB0FFC5EF0612201E66CA16B792671A3AED6020B9228CF71E75FE60E6E9EC7EE2ED04F716BF9A6L" TargetMode="External"/><Relationship Id="rId66" Type="http://schemas.openxmlformats.org/officeDocument/2006/relationships/hyperlink" Target="consultantplus://offline/ref=6BDE5B26BA2DC499708306FA60F744EBFE15B18E66C0E4F3AB4842FE1129B47E008450F6801941AB12C1A598C4802ED9D248709CB51DCF5Ai0TBJ" TargetMode="External"/><Relationship Id="rId74"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1"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4" Type="http://schemas.openxmlformats.org/officeDocument/2006/relationships/hyperlink" Target="consultantplus://offline/ref=BB20C235FC55736B35DE9A10739A434E9067867E15608E03E20B5E4DF26FE0CE21A20D9FBCD2C1501740644A0EX263Q" TargetMode="External"/><Relationship Id="rId52" Type="http://schemas.openxmlformats.org/officeDocument/2006/relationships/hyperlink" Target="consultantplus://offline/ref=61F69D2429EA8D1E0F4D93701E2F8D1BE2192C1504472D9EAFC84C22385F34CB2ECF67A2BAF58DCF24F59FD5F02CA6F066C212CFC9EAb0t4J" TargetMode="External"/><Relationship Id="rId60"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65" Type="http://schemas.openxmlformats.org/officeDocument/2006/relationships/hyperlink" Target="consultantplus://offline/ref=9845FDD8A76CA29033A0F21BCFBC0FC297C9F3966CD531912BF38EF93F52C66A443A3593D88FE1FCBA4E911134C19197BBD10A0ADA5Ap3q4P" TargetMode="External"/><Relationship Id="rId73"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8"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 Type="http://schemas.openxmlformats.org/officeDocument/2006/relationships/webSettings" Target="webSettings.xml"/><Relationship Id="rId9" Type="http://schemas.openxmlformats.org/officeDocument/2006/relationships/hyperlink" Target="consultantplus://offline/ref=3A27A956D90DC65C2F9BFEE74AC13A5590148517BDA11B53BF6482F60A4587F3AD052D6A2ABE8B6AE5A4DE33C86963D383B57450B5C74BG5L" TargetMode="External"/><Relationship Id="rId14" Type="http://schemas.openxmlformats.org/officeDocument/2006/relationships/hyperlink" Target="consultantplus://offline/ref=0498D0AD809C9EA09A6596F450930A485F4B7A09445578B0403F85079C09DA71A81E2CF4EFB74B12B582320AFCE6F499B1E61BD5D9D02678v5d3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0"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5"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3" Type="http://schemas.openxmlformats.org/officeDocument/2006/relationships/hyperlink" Target="consultantplus://offline/ref=BB20C235FC55736B35DE9A10739A434E9065827C12608E03E20B5E4DF26FE0CE21A20D9FBCD2C1501740644A0EX263Q" TargetMode="External"/><Relationship Id="rId48" Type="http://schemas.openxmlformats.org/officeDocument/2006/relationships/hyperlink" Target="consultantplus://offline/ref=ED3252545A983F0E8C631B3DBF9CE42EAED0EEA3EF66D152282D63982C9FB4D6B9D3F1ECCAB35ECC63168C92989FB6AF573E00744FR9fBG" TargetMode="External"/><Relationship Id="rId56" Type="http://schemas.openxmlformats.org/officeDocument/2006/relationships/hyperlink" Target="consultantplus://offline/ref=7359D4CD4B340AD67459D6D02328BAA1A653E8B3753E245ADF1A1B2FFB6DA5999C9B11732A88B37A6E31CF558FFF9D0C8E65A60613F7LF62K" TargetMode="External"/><Relationship Id="rId64"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69"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7" Type="http://schemas.openxmlformats.org/officeDocument/2006/relationships/hyperlink" Target="consultantplus://offline/ref=5BC042C02E5A13EF1E84C47AAFD908F9895F82D05B007D9833F580D0D1E1078B243DCF8E2202BAEA3235893154a3DCU" TargetMode="External"/><Relationship Id="rId8" Type="http://schemas.openxmlformats.org/officeDocument/2006/relationships/hyperlink" Target="http://www.gosuslugi.ru" TargetMode="External"/><Relationship Id="rId51" Type="http://schemas.openxmlformats.org/officeDocument/2006/relationships/hyperlink" Target="consultantplus://offline/ref=6BDE5B26BA2DC499708306FA60F744EBFE15B18E66C0E4F3AB4842FE1129B47E008450F6801941AD10C1A598C4802ED9D248709CB51DCF5Ai0TBJ" TargetMode="External"/><Relationship Id="rId72" Type="http://schemas.openxmlformats.org/officeDocument/2006/relationships/hyperlink" Target="consultantplus://offline/ref=F2F4F73EFAB3C904FDB60853662E33D355EB0FFC5EF0612201E66CA16B792671A3AED6020B9228CF71E75FE60E6E9EC7EE2ED04F716BF9A6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67D5C71AFF5A3F50AF0B00EFB7B3FC2CED921B9C09376AF0E40E1D012963C2E7195C61BE93EDC36CA30357D33C325E27872CA805B1523v5K" TargetMode="External"/><Relationship Id="rId17" Type="http://schemas.openxmlformats.org/officeDocument/2006/relationships/hyperlink" Target="consultantplus://offline/ref=5BC042C02E5A13EF1E84C47AAFD908F9895F82D05B007D9833F580D0D1E1078B243DCF8E2202BAEA3235893154a3DCU" TargetMode="External"/><Relationship Id="rId25"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3"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8"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6"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59"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67" Type="http://schemas.openxmlformats.org/officeDocument/2006/relationships/hyperlink" Target="consultantplus://offline/ref=6BDE5B26BA2DC499708306FA60F744EBFE15B18E66C0E4F3AB4842FE1129B47E008450F6801941AD10C1A598C4802ED9D248709CB51DCF5Ai0TBJ" TargetMode="External"/><Relationship Id="rId20"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1"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54"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62"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70" Type="http://schemas.openxmlformats.org/officeDocument/2006/relationships/hyperlink" Target="consultantplus://offline/ref=7359D4CD4B340AD67459D6D02328BAA1A653E8B3753E245ADF1A1B2FFB6DA5999C9B11732A88B37A6E31CF558FFF9D0C8E65A60613F7LF62K" TargetMode="External"/><Relationship Id="rId75"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5" Type="http://schemas.openxmlformats.org/officeDocument/2006/relationships/hyperlink" Target="consultantplus://offline/ref=0498D0AD809C9EA09A6596F450930A485F4B7A09445578B0403F85079C09DA71A81E2CF7E6B74043E2CD3356B8BAE798B9E618D4C5vDd0L" TargetMode="External"/><Relationship Id="rId23"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28"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36"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 Id="rId49" Type="http://schemas.openxmlformats.org/officeDocument/2006/relationships/hyperlink" Target="consultantplus://offline/ref=9845FDD8A76CA29033A0F21BCFBC0FC297C9F3966CD531912BF38EF93F52C66A443A3593D88FE1FCBA4E911134C19197BBD10A0ADA5Ap3q4P" TargetMode="External"/><Relationship Id="rId57" Type="http://schemas.openxmlformats.org/officeDocument/2006/relationships/hyperlink" Target="file:///C:\Windows.old\Users\user\Documents\4.&#1056;&#1072;&#1079;&#1088;&#1077;&#1096;&#1077;&#1085;&#1080;&#1077;%20&#1085;&#1072;%20&#1089;&#1090;&#1088;&#1086;&#1080;&#1090;&#1077;&#1083;&#1100;&#1089;&#1090;&#1074;&#1086;\&#1055;&#1086;&#1089;%20&#8470;%20428%20&#1086;&#1090;%2010.04.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37283</Words>
  <Characters>212519</Characters>
  <Application>Microsoft Office Word</Application>
  <DocSecurity>0</DocSecurity>
  <Lines>1770</Lines>
  <Paragraphs>498</Paragraphs>
  <ScaleCrop>false</ScaleCrop>
  <Company/>
  <LinksUpToDate>false</LinksUpToDate>
  <CharactersWithSpaces>249304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2023-12-21T13:34:00Z</dcterms:created>
  <dcterms:modified xsi:type="dcterms:W3CDTF">2023-12-21T13:40:00Z</dcterms:modified>
</cp:coreProperties>
</file>